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D6" w:rsidRPr="00290AC7" w:rsidRDefault="00A45AD6" w:rsidP="00143A31">
      <w:pPr>
        <w:autoSpaceDE w:val="0"/>
        <w:autoSpaceDN w:val="0"/>
        <w:adjustRightInd w:val="0"/>
        <w:spacing w:line="271" w:lineRule="auto"/>
        <w:jc w:val="right"/>
        <w:rPr>
          <w:b/>
          <w:lang w:val="pl-PL"/>
        </w:rPr>
      </w:pPr>
      <w:r w:rsidRPr="00290AC7">
        <w:rPr>
          <w:bCs/>
          <w:i/>
          <w:lang w:val="pl-PL"/>
        </w:rPr>
        <w:t xml:space="preserve">Nr Sprawy: </w:t>
      </w:r>
      <w:r>
        <w:rPr>
          <w:bCs/>
          <w:i/>
          <w:lang w:val="pl-PL"/>
        </w:rPr>
        <w:t xml:space="preserve">ZP/PP/01/2021                                                        </w:t>
      </w:r>
      <w:r w:rsidRPr="00290AC7">
        <w:rPr>
          <w:i/>
          <w:lang w:val="pl-PL"/>
        </w:rPr>
        <w:t xml:space="preserve">Załącznik nr 2 do </w:t>
      </w:r>
      <w:r>
        <w:rPr>
          <w:i/>
          <w:lang w:val="pl-PL"/>
        </w:rPr>
        <w:t>Zaproszenia</w:t>
      </w:r>
    </w:p>
    <w:p w:rsidR="00A45AD6" w:rsidRPr="00F811B1" w:rsidRDefault="00A45AD6" w:rsidP="00143A31">
      <w:pPr>
        <w:autoSpaceDE w:val="0"/>
        <w:autoSpaceDN w:val="0"/>
        <w:adjustRightInd w:val="0"/>
        <w:spacing w:line="271" w:lineRule="auto"/>
        <w:jc w:val="right"/>
        <w:rPr>
          <w:b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5502"/>
      </w:tblGrid>
      <w:tr w:rsidR="00A45AD6" w:rsidRPr="00B43A6E" w:rsidTr="00143A31">
        <w:trPr>
          <w:trHeight w:val="567"/>
        </w:trPr>
        <w:tc>
          <w:tcPr>
            <w:tcW w:w="3600" w:type="dxa"/>
            <w:shd w:val="clear" w:color="auto" w:fill="F2F2F2"/>
            <w:vAlign w:val="center"/>
          </w:tcPr>
          <w:p w:rsidR="00A45AD6" w:rsidRPr="00F811B1" w:rsidRDefault="00A45AD6" w:rsidP="00143A31">
            <w:pPr>
              <w:spacing w:line="271" w:lineRule="auto"/>
              <w:jc w:val="center"/>
              <w:rPr>
                <w:i/>
                <w:lang w:val="pl-PL"/>
              </w:rPr>
            </w:pPr>
          </w:p>
          <w:p w:rsidR="00A45AD6" w:rsidRPr="00F811B1" w:rsidRDefault="00A45AD6" w:rsidP="00143A31">
            <w:pPr>
              <w:spacing w:line="271" w:lineRule="auto"/>
              <w:jc w:val="center"/>
              <w:rPr>
                <w:i/>
                <w:lang w:val="pl-PL"/>
              </w:rPr>
            </w:pPr>
          </w:p>
          <w:p w:rsidR="00A45AD6" w:rsidRPr="00F811B1" w:rsidRDefault="00A45AD6" w:rsidP="00143A31">
            <w:pPr>
              <w:spacing w:line="271" w:lineRule="auto"/>
              <w:jc w:val="center"/>
              <w:rPr>
                <w:i/>
                <w:lang w:val="pl-PL"/>
              </w:rPr>
            </w:pPr>
          </w:p>
          <w:p w:rsidR="00A45AD6" w:rsidRPr="00F811B1" w:rsidRDefault="00A45AD6" w:rsidP="00143A31">
            <w:pPr>
              <w:spacing w:line="271" w:lineRule="auto"/>
              <w:jc w:val="center"/>
              <w:rPr>
                <w:i/>
                <w:lang w:val="pl-PL"/>
              </w:rPr>
            </w:pPr>
            <w:r w:rsidRPr="00F811B1">
              <w:rPr>
                <w:i/>
                <w:sz w:val="22"/>
                <w:szCs w:val="22"/>
                <w:lang w:val="pl-PL"/>
              </w:rPr>
              <w:t>(Nazwa Wykonawcy)</w:t>
            </w:r>
          </w:p>
        </w:tc>
        <w:tc>
          <w:tcPr>
            <w:tcW w:w="5502" w:type="dxa"/>
            <w:shd w:val="clear" w:color="auto" w:fill="F2F2F2"/>
            <w:vAlign w:val="center"/>
          </w:tcPr>
          <w:p w:rsidR="00A45AD6" w:rsidRPr="00F811B1" w:rsidRDefault="00A45AD6" w:rsidP="00143A31">
            <w:pPr>
              <w:spacing w:after="120" w:line="271" w:lineRule="auto"/>
              <w:jc w:val="center"/>
              <w:rPr>
                <w:bCs/>
                <w:lang w:val="pl-PL"/>
              </w:rPr>
            </w:pPr>
            <w:r w:rsidRPr="00F811B1">
              <w:rPr>
                <w:bCs/>
                <w:sz w:val="22"/>
                <w:szCs w:val="22"/>
                <w:lang w:val="pl-PL"/>
              </w:rPr>
              <w:t>Oświadczenie wykonawcy składane na podstawie art. 125 ust. 1 ustawy z dnia 11 września 2019 roku Prawo zamówień publicznych potwierdzające, że Wykonawca nie podlega wykluczeniu oraz, że spełnia warunki udziału w postępowaniu</w:t>
            </w:r>
          </w:p>
        </w:tc>
      </w:tr>
    </w:tbl>
    <w:p w:rsidR="00A45AD6" w:rsidRPr="00F811B1" w:rsidRDefault="00A45AD6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A45AD6" w:rsidRPr="00F811B1" w:rsidRDefault="00A45AD6" w:rsidP="00143A31">
      <w:pPr>
        <w:spacing w:line="271" w:lineRule="auto"/>
        <w:jc w:val="both"/>
        <w:rPr>
          <w:b/>
          <w:sz w:val="22"/>
          <w:szCs w:val="22"/>
          <w:lang w:val="pl-PL"/>
        </w:rPr>
      </w:pPr>
      <w:r w:rsidRPr="00F811B1">
        <w:rPr>
          <w:b/>
          <w:sz w:val="22"/>
          <w:szCs w:val="22"/>
          <w:lang w:val="pl-PL"/>
        </w:rPr>
        <w:t>Wykonawca:</w:t>
      </w:r>
    </w:p>
    <w:p w:rsidR="00A45AD6" w:rsidRPr="00F811B1" w:rsidRDefault="00A45AD6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A45AD6" w:rsidRPr="00F811B1" w:rsidRDefault="00A45AD6" w:rsidP="00143A31">
      <w:pPr>
        <w:spacing w:line="271" w:lineRule="auto"/>
        <w:jc w:val="center"/>
        <w:rPr>
          <w:i/>
          <w:sz w:val="22"/>
          <w:szCs w:val="22"/>
          <w:lang w:val="pl-PL"/>
        </w:rPr>
      </w:pPr>
      <w:r w:rsidRPr="00F811B1">
        <w:rPr>
          <w:i/>
          <w:sz w:val="22"/>
          <w:szCs w:val="22"/>
          <w:lang w:val="pl-PL"/>
        </w:rPr>
        <w:t>(wpisać pełną nazwę/firmę, adres)</w:t>
      </w:r>
    </w:p>
    <w:p w:rsidR="00A45AD6" w:rsidRPr="00F811B1" w:rsidRDefault="00A45AD6" w:rsidP="00143A31">
      <w:pPr>
        <w:spacing w:line="271" w:lineRule="auto"/>
        <w:jc w:val="both"/>
        <w:rPr>
          <w:b/>
          <w:sz w:val="22"/>
          <w:szCs w:val="22"/>
          <w:lang w:val="pl-PL"/>
        </w:rPr>
      </w:pPr>
    </w:p>
    <w:p w:rsidR="00A45AD6" w:rsidRPr="00F811B1" w:rsidRDefault="00A45AD6" w:rsidP="00143A31">
      <w:pPr>
        <w:spacing w:line="271" w:lineRule="auto"/>
        <w:jc w:val="both"/>
        <w:rPr>
          <w:b/>
          <w:sz w:val="22"/>
          <w:szCs w:val="22"/>
          <w:lang w:val="pl-PL"/>
        </w:rPr>
      </w:pPr>
      <w:r w:rsidRPr="00F811B1">
        <w:rPr>
          <w:b/>
          <w:sz w:val="22"/>
          <w:szCs w:val="22"/>
          <w:lang w:val="pl-PL"/>
        </w:rPr>
        <w:t>reprezentowany przez:</w:t>
      </w:r>
    </w:p>
    <w:p w:rsidR="00A45AD6" w:rsidRPr="00F811B1" w:rsidRDefault="00A45AD6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A45AD6" w:rsidRPr="00F811B1" w:rsidRDefault="00A45AD6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A45AD6" w:rsidRPr="00F811B1" w:rsidRDefault="00A45AD6" w:rsidP="00143A31">
      <w:pPr>
        <w:spacing w:line="271" w:lineRule="auto"/>
        <w:jc w:val="center"/>
        <w:rPr>
          <w:i/>
          <w:sz w:val="22"/>
          <w:szCs w:val="22"/>
          <w:lang w:val="pl-PL"/>
        </w:rPr>
      </w:pPr>
      <w:r w:rsidRPr="00F811B1">
        <w:rPr>
          <w:i/>
          <w:sz w:val="22"/>
          <w:szCs w:val="22"/>
          <w:lang w:val="pl-PL"/>
        </w:rPr>
        <w:t>(wpisać imię, nazwisko)</w:t>
      </w:r>
    </w:p>
    <w:p w:rsidR="00A45AD6" w:rsidRPr="00F811B1" w:rsidRDefault="00A45AD6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A45AD6" w:rsidRPr="00F811B1" w:rsidRDefault="00A45AD6" w:rsidP="00F811B1">
      <w:pPr>
        <w:pStyle w:val="NoSpacing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lang w:val="pl-PL"/>
        </w:rPr>
      </w:pPr>
      <w:r w:rsidRPr="00F811B1">
        <w:rPr>
          <w:lang w:val="pl-PL"/>
        </w:rPr>
        <w:t xml:space="preserve">Składając ofertę w postępowaniu o udzielenie zamówienia publicznego, prowadzonego w trybie podstawowym, na podstawie art. 275 pkt 2) ustawy Pzp pn. </w:t>
      </w:r>
      <w:r w:rsidRPr="00F811B1">
        <w:rPr>
          <w:rFonts w:eastAsia="Verdana,Bold"/>
          <w:b/>
          <w:bCs/>
          <w:i/>
          <w:iCs/>
          <w:color w:val="000000"/>
          <w:lang w:val="pl-PL"/>
        </w:rPr>
        <w:t>„</w:t>
      </w:r>
      <w:r w:rsidRPr="000746AD">
        <w:rPr>
          <w:b/>
          <w:sz w:val="22"/>
          <w:szCs w:val="22"/>
          <w:lang w:val="pl-PL"/>
        </w:rPr>
        <w:t>Świadczenie kompleksowych usług pralniczych dla Szpitala Chorób Płuc w Siewierzu Sp. z o. o.</w:t>
      </w:r>
      <w:r w:rsidRPr="00F811B1">
        <w:rPr>
          <w:rFonts w:eastAsia="Verdana,Bold"/>
          <w:b/>
          <w:bCs/>
          <w:i/>
          <w:iCs/>
          <w:color w:val="000000"/>
          <w:lang w:val="pl-PL"/>
        </w:rPr>
        <w:t>” – nr sprawy: ZP/P</w:t>
      </w:r>
      <w:r>
        <w:rPr>
          <w:rFonts w:eastAsia="Verdana,Bold"/>
          <w:b/>
          <w:bCs/>
          <w:i/>
          <w:iCs/>
          <w:color w:val="000000"/>
          <w:lang w:val="pl-PL"/>
        </w:rPr>
        <w:t>P</w:t>
      </w:r>
      <w:r w:rsidRPr="00F811B1">
        <w:rPr>
          <w:rFonts w:eastAsia="Verdana,Bold"/>
          <w:b/>
          <w:bCs/>
          <w:i/>
          <w:iCs/>
          <w:color w:val="000000"/>
          <w:lang w:val="pl-PL"/>
        </w:rPr>
        <w:t xml:space="preserve">/01/2021, </w:t>
      </w:r>
      <w:r w:rsidRPr="00F811B1">
        <w:rPr>
          <w:lang w:val="pl-PL"/>
        </w:rPr>
        <w:t>oświadczam, co następuje:</w:t>
      </w:r>
    </w:p>
    <w:p w:rsidR="00A45AD6" w:rsidRPr="00F811B1" w:rsidRDefault="00A45AD6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A45AD6" w:rsidRPr="00F811B1" w:rsidRDefault="00A45AD6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A45AD6" w:rsidRPr="00F811B1" w:rsidRDefault="00A45AD6" w:rsidP="00143A31">
      <w:pPr>
        <w:shd w:val="clear" w:color="auto" w:fill="F2F2F2"/>
        <w:spacing w:line="271" w:lineRule="auto"/>
        <w:jc w:val="center"/>
        <w:rPr>
          <w:b/>
          <w:sz w:val="22"/>
          <w:szCs w:val="22"/>
          <w:lang w:val="pl-PL"/>
        </w:rPr>
      </w:pPr>
      <w:r w:rsidRPr="00F811B1">
        <w:rPr>
          <w:b/>
          <w:sz w:val="22"/>
          <w:szCs w:val="22"/>
          <w:lang w:val="pl-PL"/>
        </w:rPr>
        <w:t>OŚWIADCZENIA DOTYCZĄCE WYKONAWCY:</w:t>
      </w:r>
    </w:p>
    <w:p w:rsidR="00A45AD6" w:rsidRPr="00F811B1" w:rsidRDefault="00A45AD6" w:rsidP="00143A31">
      <w:pPr>
        <w:shd w:val="clear" w:color="auto" w:fill="FFFFFF"/>
        <w:spacing w:line="271" w:lineRule="auto"/>
        <w:rPr>
          <w:sz w:val="22"/>
          <w:szCs w:val="22"/>
          <w:lang w:val="pl-PL"/>
        </w:rPr>
      </w:pPr>
    </w:p>
    <w:p w:rsidR="00A45AD6" w:rsidRPr="00F811B1" w:rsidRDefault="00A45AD6" w:rsidP="00143A31">
      <w:pPr>
        <w:numPr>
          <w:ilvl w:val="0"/>
          <w:numId w:val="6"/>
        </w:numPr>
        <w:spacing w:after="160" w:line="271" w:lineRule="auto"/>
        <w:ind w:left="284" w:hanging="284"/>
        <w:contextualSpacing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Oświadczam, że nie podlegam wykluczeniu z postępowania na podstawie art. 108 ust. 1 ustawy Pzp.</w:t>
      </w:r>
    </w:p>
    <w:p w:rsidR="00A45AD6" w:rsidRPr="00F811B1" w:rsidRDefault="00A45AD6" w:rsidP="00143A31">
      <w:pPr>
        <w:numPr>
          <w:ilvl w:val="0"/>
          <w:numId w:val="6"/>
        </w:numPr>
        <w:spacing w:line="271" w:lineRule="auto"/>
        <w:ind w:left="284" w:hanging="284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Oświadczam, że nie podlegam wykluczeniu z postępowania na podstawie art. 109 ust. 1 pkt 4), 5) oraz 7) ustawy Pzp.</w:t>
      </w:r>
    </w:p>
    <w:p w:rsidR="00A45AD6" w:rsidRPr="00F811B1" w:rsidRDefault="00A45AD6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A45AD6" w:rsidRPr="00F811B1" w:rsidRDefault="00A45AD6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A45AD6" w:rsidRPr="00F811B1" w:rsidRDefault="00A45AD6" w:rsidP="00143A31">
      <w:pPr>
        <w:pStyle w:val="ListParagraph"/>
        <w:numPr>
          <w:ilvl w:val="0"/>
          <w:numId w:val="6"/>
        </w:num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 xml:space="preserve">Oświadczam, że zachodzą w stosunku do mnie podstawy wykluczenia z postępowania na podstawie art. …….. ustawy Pzp </w:t>
      </w:r>
      <w:r w:rsidRPr="00F811B1">
        <w:rPr>
          <w:i/>
          <w:sz w:val="22"/>
          <w:szCs w:val="22"/>
          <w:lang w:val="pl-PL"/>
        </w:rPr>
        <w:t>(podać mającą zastosowanie podstawę wykluczenia spośród wymienionych  w art. 108 ust 1 pkt 1), 2), 5), 6) lub art. 109 ust. 1 pkt 4), 5) oraz 7) ustawy Pzp).</w:t>
      </w:r>
      <w:r w:rsidRPr="00F811B1">
        <w:rPr>
          <w:sz w:val="22"/>
          <w:szCs w:val="22"/>
          <w:lang w:val="pl-PL"/>
        </w:rPr>
        <w:t xml:space="preserve"> Jednocześnie oświadczam, że w związku z w/w okolicznością, na podstawie art. 110 ust. 2 ustawy Pzp podjąłem następujące środki naprawcze: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5AD6" w:rsidRPr="00F811B1" w:rsidRDefault="00A45AD6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A45AD6" w:rsidRPr="00F811B1" w:rsidRDefault="00A45AD6" w:rsidP="00143A31">
      <w:pPr>
        <w:spacing w:line="271" w:lineRule="auto"/>
        <w:rPr>
          <w:sz w:val="22"/>
          <w:szCs w:val="22"/>
          <w:lang w:val="pl-PL"/>
        </w:rPr>
      </w:pPr>
    </w:p>
    <w:p w:rsidR="00A45AD6" w:rsidRPr="00F811B1" w:rsidRDefault="00A45AD6" w:rsidP="00143A31">
      <w:pPr>
        <w:pStyle w:val="ListParagraph"/>
        <w:numPr>
          <w:ilvl w:val="0"/>
          <w:numId w:val="6"/>
        </w:num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 xml:space="preserve">Oświadczam, że spełniam warunki udziału w postępowaniu określone przez Zamawiającego w Rozdziale VII SWZ. </w:t>
      </w:r>
    </w:p>
    <w:p w:rsidR="00A45AD6" w:rsidRPr="00F811B1" w:rsidRDefault="00A45AD6" w:rsidP="00143A31">
      <w:pPr>
        <w:pStyle w:val="ListParagraph"/>
        <w:spacing w:line="271" w:lineRule="auto"/>
        <w:ind w:left="360"/>
        <w:jc w:val="both"/>
        <w:rPr>
          <w:sz w:val="22"/>
          <w:szCs w:val="22"/>
          <w:lang w:val="pl-PL"/>
        </w:rPr>
      </w:pPr>
    </w:p>
    <w:p w:rsidR="00A45AD6" w:rsidRPr="00F811B1" w:rsidRDefault="00A45AD6" w:rsidP="00143A31">
      <w:pPr>
        <w:pStyle w:val="ListParagraph"/>
        <w:spacing w:line="271" w:lineRule="auto"/>
        <w:ind w:left="360"/>
        <w:jc w:val="both"/>
        <w:rPr>
          <w:sz w:val="22"/>
          <w:szCs w:val="22"/>
          <w:lang w:val="pl-PL"/>
        </w:rPr>
      </w:pPr>
    </w:p>
    <w:p w:rsidR="00A45AD6" w:rsidRPr="00F811B1" w:rsidRDefault="00A45AD6" w:rsidP="00143A31">
      <w:pPr>
        <w:pStyle w:val="ListParagraph"/>
        <w:spacing w:line="271" w:lineRule="auto"/>
        <w:ind w:left="360"/>
        <w:jc w:val="both"/>
        <w:rPr>
          <w:sz w:val="22"/>
          <w:szCs w:val="22"/>
          <w:lang w:val="pl-PL"/>
        </w:rPr>
      </w:pPr>
    </w:p>
    <w:p w:rsidR="00A45AD6" w:rsidRPr="00F811B1" w:rsidRDefault="00A45AD6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A45AD6" w:rsidRPr="00F811B1" w:rsidRDefault="00A45AD6" w:rsidP="00143A31">
      <w:pPr>
        <w:spacing w:line="271" w:lineRule="auto"/>
        <w:jc w:val="both"/>
        <w:rPr>
          <w:b/>
          <w:sz w:val="22"/>
          <w:szCs w:val="22"/>
          <w:lang w:val="pl-PL"/>
        </w:rPr>
      </w:pPr>
    </w:p>
    <w:p w:rsidR="00A45AD6" w:rsidRPr="00F811B1" w:rsidRDefault="00A45AD6" w:rsidP="00143A31">
      <w:pPr>
        <w:shd w:val="clear" w:color="auto" w:fill="F2F2F2"/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b/>
          <w:sz w:val="22"/>
          <w:szCs w:val="22"/>
          <w:shd w:val="clear" w:color="auto" w:fill="F2F2F2"/>
          <w:lang w:val="pl-PL"/>
        </w:rPr>
        <w:t>OŚWIADCZENIA DOTYCZĄCE PODMIOTU, NA KTÓREGO ZASOBY POWOŁUJE SIĘ WYKONAWCA</w:t>
      </w:r>
      <w:r w:rsidRPr="00F811B1">
        <w:rPr>
          <w:sz w:val="22"/>
          <w:szCs w:val="22"/>
          <w:lang w:val="pl-PL"/>
        </w:rPr>
        <w:t xml:space="preserve">: </w:t>
      </w:r>
    </w:p>
    <w:p w:rsidR="00A45AD6" w:rsidRPr="00F811B1" w:rsidRDefault="00A45AD6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A45AD6" w:rsidRPr="00F811B1" w:rsidRDefault="00A45AD6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Oświadczam, że następujący/e podmiot/y, na którego/ych zasoby powołuję się w niniejszym postępowaniu, tj.:</w:t>
      </w:r>
    </w:p>
    <w:p w:rsidR="00A45AD6" w:rsidRPr="00F811B1" w:rsidRDefault="00A45AD6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…………………………………………………………………….……………………………………...</w:t>
      </w:r>
    </w:p>
    <w:p w:rsidR="00A45AD6" w:rsidRPr="00F811B1" w:rsidRDefault="00A45AD6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A45AD6" w:rsidRPr="00F811B1" w:rsidRDefault="00A45AD6" w:rsidP="00143A31">
      <w:pPr>
        <w:spacing w:line="271" w:lineRule="auto"/>
        <w:jc w:val="center"/>
        <w:rPr>
          <w:i/>
          <w:sz w:val="22"/>
          <w:szCs w:val="22"/>
          <w:lang w:val="pl-PL"/>
        </w:rPr>
      </w:pPr>
      <w:r w:rsidRPr="00F811B1">
        <w:rPr>
          <w:i/>
          <w:sz w:val="22"/>
          <w:szCs w:val="22"/>
          <w:lang w:val="pl-PL"/>
        </w:rPr>
        <w:t>(podać pełną nazwę/firmę, adres, a także w zależności od podmiotu: NIP/PESEL, KRS/CEiDG)</w:t>
      </w:r>
    </w:p>
    <w:p w:rsidR="00A45AD6" w:rsidRPr="00F811B1" w:rsidRDefault="00A45AD6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A45AD6" w:rsidRPr="00F811B1" w:rsidRDefault="00A45AD6" w:rsidP="00143A31">
      <w:pPr>
        <w:spacing w:line="271" w:lineRule="auto"/>
        <w:jc w:val="both"/>
        <w:rPr>
          <w:i/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nie podlega/ją wykluczeniu z postępowania o udzielenie zamówienia.</w:t>
      </w:r>
    </w:p>
    <w:p w:rsidR="00A45AD6" w:rsidRPr="00F811B1" w:rsidRDefault="00A45AD6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A45AD6" w:rsidRPr="00F811B1" w:rsidRDefault="00A45AD6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A45AD6" w:rsidRPr="00F811B1" w:rsidRDefault="00A45AD6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 xml:space="preserve">Oświadczam, że w celu wykazania spełniania warunków udziału w postępowaniu, określonych przez Zamawiającego w Specyfikacji Warunków Zamówienia w Rozdziale VII SWZ polegam na zasobach następującego/ych podmiotu/ów: </w:t>
      </w:r>
    </w:p>
    <w:p w:rsidR="00A45AD6" w:rsidRPr="00F811B1" w:rsidRDefault="00A45AD6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………………………………………………………………….…………………………………….…..</w:t>
      </w:r>
    </w:p>
    <w:p w:rsidR="00A45AD6" w:rsidRPr="00F811B1" w:rsidRDefault="00A45AD6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 xml:space="preserve">w następującym zakresie: </w:t>
      </w:r>
    </w:p>
    <w:p w:rsidR="00A45AD6" w:rsidRPr="00F811B1" w:rsidRDefault="00A45AD6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A45AD6" w:rsidRPr="00F811B1" w:rsidRDefault="00A45AD6" w:rsidP="00143A31">
      <w:pPr>
        <w:spacing w:line="271" w:lineRule="auto"/>
        <w:jc w:val="center"/>
        <w:rPr>
          <w:i/>
          <w:sz w:val="22"/>
          <w:szCs w:val="22"/>
          <w:lang w:val="pl-PL"/>
        </w:rPr>
      </w:pPr>
      <w:r w:rsidRPr="00F811B1">
        <w:rPr>
          <w:i/>
          <w:sz w:val="22"/>
          <w:szCs w:val="22"/>
          <w:lang w:val="pl-PL"/>
        </w:rPr>
        <w:t>(wskazać podmiot i określić odpowiedni zakres dla wskazanego podmiotu).</w:t>
      </w:r>
    </w:p>
    <w:p w:rsidR="00A45AD6" w:rsidRPr="00F811B1" w:rsidRDefault="00A45AD6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A45AD6" w:rsidRPr="00F811B1" w:rsidRDefault="00A45AD6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A45AD6" w:rsidRPr="00F811B1" w:rsidRDefault="00A45AD6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A45AD6" w:rsidRPr="00F811B1" w:rsidRDefault="00A45AD6" w:rsidP="00143A31">
      <w:pPr>
        <w:shd w:val="clear" w:color="auto" w:fill="F2F2F2"/>
        <w:spacing w:line="271" w:lineRule="auto"/>
        <w:jc w:val="both"/>
        <w:rPr>
          <w:b/>
          <w:sz w:val="22"/>
          <w:szCs w:val="22"/>
          <w:lang w:val="pl-PL"/>
        </w:rPr>
      </w:pPr>
      <w:r w:rsidRPr="00F811B1">
        <w:rPr>
          <w:b/>
          <w:sz w:val="22"/>
          <w:szCs w:val="22"/>
          <w:lang w:val="pl-PL"/>
        </w:rPr>
        <w:t>OŚWIADCZENIE DOTYCZĄCE PODWYKONAWCY NIEBĘDĄCEGO PODMIOTEM, NA KTÓREGO ZASOBY POWOŁUJE SIĘ WYKONAWCA</w:t>
      </w:r>
    </w:p>
    <w:p w:rsidR="00A45AD6" w:rsidRPr="00F811B1" w:rsidRDefault="00A45AD6" w:rsidP="00143A31">
      <w:pPr>
        <w:spacing w:line="271" w:lineRule="auto"/>
        <w:jc w:val="both"/>
        <w:rPr>
          <w:b/>
          <w:sz w:val="22"/>
          <w:szCs w:val="22"/>
          <w:lang w:val="pl-PL"/>
        </w:rPr>
      </w:pPr>
    </w:p>
    <w:p w:rsidR="00A45AD6" w:rsidRPr="00F811B1" w:rsidRDefault="00A45AD6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 xml:space="preserve">Oświadczam, że następujący/e podmiot/y, będący/e podwykonawcą/ami: </w:t>
      </w:r>
    </w:p>
    <w:p w:rsidR="00A45AD6" w:rsidRPr="00F811B1" w:rsidRDefault="00A45AD6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A45AD6" w:rsidRPr="00F811B1" w:rsidRDefault="00A45AD6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A45AD6" w:rsidRPr="00F811B1" w:rsidRDefault="00A45AD6" w:rsidP="00143A31">
      <w:pPr>
        <w:spacing w:line="271" w:lineRule="auto"/>
        <w:jc w:val="center"/>
        <w:rPr>
          <w:sz w:val="22"/>
          <w:szCs w:val="22"/>
          <w:lang w:val="pl-PL"/>
        </w:rPr>
      </w:pPr>
      <w:r w:rsidRPr="00F811B1">
        <w:rPr>
          <w:i/>
          <w:sz w:val="22"/>
          <w:szCs w:val="22"/>
          <w:lang w:val="pl-PL"/>
        </w:rPr>
        <w:t>(podać pełną nazwę/firmę, adres, a także w zależności od podmiotu: NIP/PESEL, KRS/CEiDG)</w:t>
      </w:r>
      <w:r w:rsidRPr="00F811B1">
        <w:rPr>
          <w:sz w:val="22"/>
          <w:szCs w:val="22"/>
          <w:lang w:val="pl-PL"/>
        </w:rPr>
        <w:t>,</w:t>
      </w:r>
    </w:p>
    <w:p w:rsidR="00A45AD6" w:rsidRPr="00F811B1" w:rsidRDefault="00A45AD6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A45AD6" w:rsidRPr="00F811B1" w:rsidRDefault="00A45AD6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nie podlega/ą wykluczeniu z postępowania o udzielenie zamówienia.</w:t>
      </w:r>
    </w:p>
    <w:p w:rsidR="00A45AD6" w:rsidRPr="00F811B1" w:rsidRDefault="00A45AD6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A45AD6" w:rsidRPr="00F811B1" w:rsidRDefault="00A45AD6" w:rsidP="00143A31">
      <w:pPr>
        <w:spacing w:line="271" w:lineRule="auto"/>
        <w:rPr>
          <w:sz w:val="22"/>
          <w:szCs w:val="22"/>
          <w:lang w:val="pl-PL"/>
        </w:rPr>
      </w:pPr>
    </w:p>
    <w:p w:rsidR="00A45AD6" w:rsidRPr="00F811B1" w:rsidRDefault="00A45AD6" w:rsidP="00143A31">
      <w:pPr>
        <w:spacing w:line="271" w:lineRule="auto"/>
        <w:rPr>
          <w:sz w:val="22"/>
          <w:szCs w:val="22"/>
          <w:lang w:val="pl-PL"/>
        </w:rPr>
      </w:pPr>
    </w:p>
    <w:p w:rsidR="00A45AD6" w:rsidRPr="00F811B1" w:rsidRDefault="00A45AD6" w:rsidP="00143A31">
      <w:pPr>
        <w:shd w:val="clear" w:color="auto" w:fill="F2F2F2"/>
        <w:spacing w:line="271" w:lineRule="auto"/>
        <w:rPr>
          <w:b/>
          <w:sz w:val="22"/>
          <w:szCs w:val="22"/>
          <w:lang w:val="pl-PL"/>
        </w:rPr>
      </w:pPr>
      <w:r w:rsidRPr="00F811B1">
        <w:rPr>
          <w:b/>
          <w:sz w:val="22"/>
          <w:szCs w:val="22"/>
          <w:lang w:val="pl-PL"/>
        </w:rPr>
        <w:t>OŚWIADCZENIE DOTYCZĄCE PODANYCH INFORMACJI:</w:t>
      </w:r>
    </w:p>
    <w:p w:rsidR="00A45AD6" w:rsidRPr="00F811B1" w:rsidRDefault="00A45AD6" w:rsidP="00143A31">
      <w:pPr>
        <w:spacing w:line="271" w:lineRule="auto"/>
        <w:rPr>
          <w:sz w:val="22"/>
          <w:szCs w:val="22"/>
          <w:lang w:val="pl-PL"/>
        </w:rPr>
      </w:pPr>
    </w:p>
    <w:p w:rsidR="00A45AD6" w:rsidRPr="00F811B1" w:rsidRDefault="00A45AD6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 xml:space="preserve">Oświadczam, że wszystkie informacje podane w powyższych oświadczeniach są aktualne </w:t>
      </w:r>
      <w:r w:rsidRPr="00F811B1">
        <w:rPr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45AD6" w:rsidRPr="00F811B1" w:rsidRDefault="00A45AD6" w:rsidP="00143A31">
      <w:pPr>
        <w:spacing w:line="271" w:lineRule="auto"/>
        <w:rPr>
          <w:sz w:val="22"/>
          <w:szCs w:val="22"/>
          <w:lang w:val="pl-PL"/>
        </w:rPr>
      </w:pPr>
    </w:p>
    <w:p w:rsidR="00A45AD6" w:rsidRPr="00F811B1" w:rsidRDefault="00A45AD6" w:rsidP="00143A31">
      <w:pPr>
        <w:spacing w:line="271" w:lineRule="auto"/>
        <w:rPr>
          <w:sz w:val="22"/>
          <w:szCs w:val="22"/>
          <w:lang w:val="pl-PL"/>
        </w:rPr>
      </w:pPr>
    </w:p>
    <w:p w:rsidR="00A45AD6" w:rsidRPr="00F811B1" w:rsidRDefault="00A45AD6" w:rsidP="00143A31">
      <w:pPr>
        <w:spacing w:line="271" w:lineRule="auto"/>
        <w:rPr>
          <w:b/>
          <w:sz w:val="22"/>
          <w:szCs w:val="22"/>
          <w:lang w:val="pl-PL"/>
        </w:rPr>
      </w:pPr>
    </w:p>
    <w:p w:rsidR="00A45AD6" w:rsidRPr="00F811B1" w:rsidRDefault="00A45AD6" w:rsidP="00143A31">
      <w:pPr>
        <w:spacing w:line="271" w:lineRule="auto"/>
        <w:jc w:val="right"/>
        <w:rPr>
          <w:b/>
          <w:sz w:val="22"/>
          <w:szCs w:val="22"/>
          <w:lang w:val="pl-PL"/>
        </w:rPr>
      </w:pPr>
    </w:p>
    <w:p w:rsidR="00A45AD6" w:rsidRPr="00F811B1" w:rsidRDefault="00A45AD6" w:rsidP="00143A31">
      <w:pPr>
        <w:spacing w:line="271" w:lineRule="auto"/>
        <w:jc w:val="both"/>
        <w:rPr>
          <w:b/>
          <w:i/>
          <w:sz w:val="22"/>
          <w:szCs w:val="22"/>
          <w:lang w:val="pl-PL"/>
        </w:rPr>
      </w:pPr>
      <w:r w:rsidRPr="00F811B1">
        <w:rPr>
          <w:b/>
          <w:i/>
          <w:sz w:val="22"/>
          <w:szCs w:val="22"/>
          <w:lang w:val="pl-PL"/>
        </w:rPr>
        <w:t>Uwaga: Oświadczenia, które nie mają zastosowania do danego Wykonawcy należy przekreślić.</w:t>
      </w:r>
    </w:p>
    <w:p w:rsidR="00A45AD6" w:rsidRPr="00F811B1" w:rsidRDefault="00A45AD6" w:rsidP="00143A31">
      <w:pPr>
        <w:spacing w:line="271" w:lineRule="auto"/>
        <w:jc w:val="right"/>
        <w:rPr>
          <w:b/>
          <w:sz w:val="22"/>
          <w:szCs w:val="22"/>
          <w:lang w:val="pl-PL"/>
        </w:rPr>
      </w:pPr>
    </w:p>
    <w:p w:rsidR="00A45AD6" w:rsidRPr="00F811B1" w:rsidRDefault="00A45AD6" w:rsidP="00143A31">
      <w:pPr>
        <w:rPr>
          <w:sz w:val="22"/>
          <w:szCs w:val="22"/>
          <w:lang w:val="pl-PL"/>
        </w:rPr>
      </w:pPr>
      <w:bookmarkStart w:id="0" w:name="_GoBack"/>
      <w:bookmarkEnd w:id="0"/>
    </w:p>
    <w:sectPr w:rsidR="00A45AD6" w:rsidRPr="00F811B1" w:rsidSect="003E66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AD6" w:rsidRDefault="00A45AD6" w:rsidP="00AC1A4B">
      <w:r>
        <w:separator/>
      </w:r>
    </w:p>
  </w:endnote>
  <w:endnote w:type="continuationSeparator" w:id="0">
    <w:p w:rsidR="00A45AD6" w:rsidRDefault="00A45AD6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D6" w:rsidRDefault="00A45AD6">
    <w:pPr>
      <w:pStyle w:val="Footer"/>
      <w:jc w:val="center"/>
    </w:pPr>
    <w:r w:rsidRPr="003522F0">
      <w:rPr>
        <w:i/>
        <w:sz w:val="20"/>
        <w:lang w:val="pl-PL"/>
      </w:rPr>
      <w:t xml:space="preserve">Strona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PAGE</w:instrText>
    </w:r>
    <w:r w:rsidRPr="003522F0">
      <w:rPr>
        <w:bCs/>
        <w:i/>
        <w:sz w:val="20"/>
      </w:rPr>
      <w:fldChar w:fldCharType="separate"/>
    </w:r>
    <w:r>
      <w:rPr>
        <w:bCs/>
        <w:i/>
        <w:noProof/>
        <w:sz w:val="20"/>
      </w:rPr>
      <w:t>1</w:t>
    </w:r>
    <w:r w:rsidRPr="003522F0">
      <w:rPr>
        <w:bCs/>
        <w:i/>
        <w:sz w:val="20"/>
      </w:rPr>
      <w:fldChar w:fldCharType="end"/>
    </w:r>
    <w:r w:rsidRPr="003522F0">
      <w:rPr>
        <w:i/>
        <w:sz w:val="20"/>
        <w:lang w:val="pl-PL"/>
      </w:rPr>
      <w:t xml:space="preserve"> z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NUMPAGES</w:instrText>
    </w:r>
    <w:r w:rsidRPr="003522F0">
      <w:rPr>
        <w:bCs/>
        <w:i/>
        <w:sz w:val="20"/>
      </w:rPr>
      <w:fldChar w:fldCharType="separate"/>
    </w:r>
    <w:r>
      <w:rPr>
        <w:bCs/>
        <w:i/>
        <w:noProof/>
        <w:sz w:val="20"/>
      </w:rPr>
      <w:t>2</w:t>
    </w:r>
    <w:r w:rsidRPr="003522F0">
      <w:rPr>
        <w:bCs/>
        <w:i/>
        <w:sz w:val="20"/>
      </w:rPr>
      <w:fldChar w:fldCharType="end"/>
    </w:r>
  </w:p>
  <w:p w:rsidR="00A45AD6" w:rsidRDefault="00A45A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AD6" w:rsidRDefault="00A45AD6" w:rsidP="00AC1A4B">
      <w:r>
        <w:separator/>
      </w:r>
    </w:p>
  </w:footnote>
  <w:footnote w:type="continuationSeparator" w:id="0">
    <w:p w:rsidR="00A45AD6" w:rsidRDefault="00A45AD6" w:rsidP="00AC1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3D7B"/>
    <w:rsid w:val="00004C63"/>
    <w:rsid w:val="00007345"/>
    <w:rsid w:val="000210DD"/>
    <w:rsid w:val="0002205F"/>
    <w:rsid w:val="00032151"/>
    <w:rsid w:val="00033C13"/>
    <w:rsid w:val="0003731D"/>
    <w:rsid w:val="00042D20"/>
    <w:rsid w:val="0004511B"/>
    <w:rsid w:val="000518F2"/>
    <w:rsid w:val="000543C5"/>
    <w:rsid w:val="00061448"/>
    <w:rsid w:val="000746AD"/>
    <w:rsid w:val="0007624C"/>
    <w:rsid w:val="000850C2"/>
    <w:rsid w:val="000879B8"/>
    <w:rsid w:val="00093979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D5688"/>
    <w:rsid w:val="000D6BDC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1AA4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49A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AC7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3F6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A7988"/>
    <w:rsid w:val="004B1B51"/>
    <w:rsid w:val="004B412D"/>
    <w:rsid w:val="004B4E2D"/>
    <w:rsid w:val="004B7BA6"/>
    <w:rsid w:val="004B7C75"/>
    <w:rsid w:val="004C1C4E"/>
    <w:rsid w:val="004C7174"/>
    <w:rsid w:val="004D11FB"/>
    <w:rsid w:val="004D1412"/>
    <w:rsid w:val="004D1D4D"/>
    <w:rsid w:val="004D6924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102A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25C1F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53B4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5AD6"/>
    <w:rsid w:val="00A46220"/>
    <w:rsid w:val="00A5110F"/>
    <w:rsid w:val="00A57B18"/>
    <w:rsid w:val="00A654C3"/>
    <w:rsid w:val="00A72283"/>
    <w:rsid w:val="00A73CB1"/>
    <w:rsid w:val="00A760E8"/>
    <w:rsid w:val="00A776B3"/>
    <w:rsid w:val="00A800B3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C5A7F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3A6E"/>
    <w:rsid w:val="00B51CEA"/>
    <w:rsid w:val="00B56E4B"/>
    <w:rsid w:val="00B614C2"/>
    <w:rsid w:val="00B6613C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65E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7C62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C66EB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18DE"/>
    <w:rsid w:val="00F55BCE"/>
    <w:rsid w:val="00F64313"/>
    <w:rsid w:val="00F64665"/>
    <w:rsid w:val="00F6554B"/>
    <w:rsid w:val="00F769D0"/>
    <w:rsid w:val="00F776C0"/>
    <w:rsid w:val="00F811B1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38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AC1A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numbering" w:customStyle="1" w:styleId="Styl1">
    <w:name w:val="Styl1"/>
    <w:rsid w:val="00C342BC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03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477</Words>
  <Characters>2865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IDW, stanowiącej Rozdział I SWZ</dc:title>
  <dc:subject/>
  <dc:creator>elorenc</dc:creator>
  <cp:keywords/>
  <dc:description/>
  <cp:lastModifiedBy>Anna Frankowska</cp:lastModifiedBy>
  <cp:revision>3</cp:revision>
  <cp:lastPrinted>2021-01-22T11:33:00Z</cp:lastPrinted>
  <dcterms:created xsi:type="dcterms:W3CDTF">2021-02-08T13:41:00Z</dcterms:created>
  <dcterms:modified xsi:type="dcterms:W3CDTF">2021-02-08T13:42:00Z</dcterms:modified>
</cp:coreProperties>
</file>