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68" w:rsidRPr="00095762" w:rsidRDefault="00CF5668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Nr Sprawy: ZP/TP2/01/2022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CF5668" w:rsidRPr="00095762" w:rsidRDefault="00CF5668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CF5668" w:rsidRPr="00533DED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CF5668" w:rsidRPr="00095762" w:rsidRDefault="00CF5668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CF5668" w:rsidRPr="00095762" w:rsidRDefault="00CF5668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095762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  <w:p w:rsidR="00CF5668" w:rsidRPr="00095762" w:rsidRDefault="00CF5668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F5668" w:rsidRPr="00095762" w:rsidRDefault="00CF5668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F5668" w:rsidRPr="00095762" w:rsidRDefault="00CF5668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Poprawa efektywności energetycznej budynku Szpitala Chorób Płuc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Sp. z o.o.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”- nr sprawy: ZP/TP2/01/2022, </w:t>
      </w:r>
      <w:r w:rsidRPr="00095762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OŚWIADCZENIA DOTYCZĄCE WYKONAWCY:</w:t>
      </w:r>
    </w:p>
    <w:p w:rsidR="00CF5668" w:rsidRPr="00095762" w:rsidRDefault="00CF5668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CF5668" w:rsidRPr="00095762" w:rsidRDefault="00CF5668" w:rsidP="00B138FE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109 ust. 1 pkt 4), 5) oraz 7) ustawy Pzp.</w:t>
      </w:r>
    </w:p>
    <w:p w:rsidR="00CF5668" w:rsidRDefault="00CF5668" w:rsidP="00B138FE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 5) oraz 7)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CF5668" w:rsidRPr="00095762" w:rsidRDefault="00CF5668" w:rsidP="00095762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CF5668" w:rsidRPr="00095762" w:rsidRDefault="00CF5668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CF5668" w:rsidRPr="00095762" w:rsidRDefault="00CF566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F5668" w:rsidRPr="00095762" w:rsidRDefault="00CF5668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shd w:val="clear" w:color="auto" w:fill="F2F2F2"/>
          <w:lang w:val="pl-PL"/>
        </w:rPr>
        <w:t>OŚWIADCZENIA DOTYCZĄCE PODMIOTU, NA KTÓREGO ZASOBY POWOŁUJE SIĘ WYKONAWCA</w:t>
      </w:r>
      <w:r w:rsidRPr="00095762">
        <w:rPr>
          <w:rFonts w:ascii="Calibri" w:hAnsi="Calibri" w:cs="Calibri"/>
          <w:sz w:val="28"/>
          <w:szCs w:val="28"/>
          <w:lang w:val="pl-PL"/>
        </w:rPr>
        <w:t xml:space="preserve">: 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F5668" w:rsidRPr="00095762" w:rsidRDefault="00CF5668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nie podlega/ją wykluczeniu z postępowania o udzielenie zamówienia.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w następującym zakresie: 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F5668" w:rsidRPr="00095762" w:rsidRDefault="00CF5668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(wskazać podmiot i określić odpowiedni zakres dla wskazanego podmiotu).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PODWYKONAWCY NIEBĘDĄCEGO PODMIOTEM, NA KTÓREGO ZASOBY POWOŁUJE SIĘ WYKONAWCA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następujący/e podmiot/y, będący/e podwykonawcą/ami: 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F5668" w:rsidRPr="00095762" w:rsidRDefault="00CF5668" w:rsidP="00143A3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095762">
        <w:rPr>
          <w:rFonts w:ascii="Calibri" w:hAnsi="Calibri" w:cs="Calibri"/>
          <w:sz w:val="22"/>
          <w:szCs w:val="22"/>
          <w:lang w:val="pl-PL"/>
        </w:rPr>
        <w:t>,</w:t>
      </w: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nie podlega/ą wykluczeniu z postępowania o udzielenie zamówienia.</w:t>
      </w:r>
    </w:p>
    <w:p w:rsidR="00CF5668" w:rsidRPr="00095762" w:rsidRDefault="00CF5668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CF5668" w:rsidRPr="00095762" w:rsidRDefault="00CF5668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CF5668" w:rsidRPr="00095762" w:rsidRDefault="00CF5668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CF5668" w:rsidRPr="00095762" w:rsidRDefault="00CF5668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CF5668" w:rsidRDefault="00CF5668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F5668" w:rsidRDefault="00CF5668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F5668" w:rsidRPr="00D25D73" w:rsidRDefault="00CF5668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D25D73">
        <w:rPr>
          <w:rFonts w:ascii="Arial" w:hAnsi="Arial" w:cs="Arial"/>
          <w:b/>
          <w:i/>
          <w:sz w:val="20"/>
          <w:szCs w:val="20"/>
          <w:lang w:val="pl-PL"/>
        </w:rPr>
        <w:t>NALEŻY PODPISAĆ ELEKTRONICZNIE</w:t>
      </w:r>
    </w:p>
    <w:p w:rsidR="00CF5668" w:rsidRPr="00D25D73" w:rsidRDefault="00CF5668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(PODPISEM  KWALIFIKOWANYM)</w:t>
      </w:r>
    </w:p>
    <w:p w:rsidR="00CF5668" w:rsidRPr="00D25D73" w:rsidRDefault="00CF5668" w:rsidP="00095762">
      <w:pPr>
        <w:ind w:left="3420"/>
        <w:jc w:val="center"/>
        <w:rPr>
          <w:rFonts w:ascii="Arial" w:hAnsi="Arial" w:cs="Arial"/>
          <w:b/>
          <w:i/>
          <w:sz w:val="18"/>
          <w:lang w:val="pl-PL"/>
        </w:rPr>
      </w:pPr>
      <w:r w:rsidRPr="00D25D73">
        <w:rPr>
          <w:rFonts w:ascii="Arial" w:hAnsi="Arial" w:cs="Arial"/>
          <w:b/>
          <w:i/>
          <w:sz w:val="20"/>
          <w:szCs w:val="20"/>
          <w:lang w:val="pl-PL"/>
        </w:rPr>
        <w:t xml:space="preserve">LUB 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PODPISEM OSOBISTYM </w:t>
      </w:r>
      <w:r w:rsidRPr="00D25D73">
        <w:rPr>
          <w:rFonts w:ascii="Arial" w:hAnsi="Arial" w:cs="Arial"/>
          <w:b/>
          <w:i/>
          <w:sz w:val="20"/>
          <w:szCs w:val="20"/>
          <w:lang w:val="pl-PL"/>
        </w:rPr>
        <w:t>LUB PODPISEM ZAUFANYM</w:t>
      </w:r>
    </w:p>
    <w:p w:rsidR="00CF5668" w:rsidRPr="00095762" w:rsidRDefault="00CF5668" w:rsidP="00143A31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CF5668" w:rsidRPr="00095762" w:rsidSect="0053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68" w:rsidRDefault="00CF5668" w:rsidP="00AC1A4B">
      <w:r>
        <w:separator/>
      </w:r>
    </w:p>
  </w:endnote>
  <w:endnote w:type="continuationSeparator" w:id="0">
    <w:p w:rsidR="00CF5668" w:rsidRDefault="00CF5668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8" w:rsidRDefault="00CF56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8" w:rsidRDefault="00CF5668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3</w:t>
    </w:r>
    <w:r w:rsidRPr="003522F0">
      <w:rPr>
        <w:bCs/>
        <w:i/>
        <w:sz w:val="20"/>
      </w:rPr>
      <w:fldChar w:fldCharType="end"/>
    </w:r>
  </w:p>
  <w:p w:rsidR="00CF5668" w:rsidRDefault="00CF56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8" w:rsidRDefault="00CF5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68" w:rsidRDefault="00CF5668" w:rsidP="00AC1A4B">
      <w:r>
        <w:separator/>
      </w:r>
    </w:p>
  </w:footnote>
  <w:footnote w:type="continuationSeparator" w:id="0">
    <w:p w:rsidR="00CF5668" w:rsidRDefault="00CF5668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8" w:rsidRDefault="00CF56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8" w:rsidRDefault="00CF5668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.2pt;margin-top:-4.05pt;width:468.85pt;height:47.95pt;z-index:-251656192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8" w:rsidRDefault="00CF5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134569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495</Words>
  <Characters>2971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11</cp:revision>
  <cp:lastPrinted>2021-01-22T11:33:00Z</cp:lastPrinted>
  <dcterms:created xsi:type="dcterms:W3CDTF">2021-01-28T23:04:00Z</dcterms:created>
  <dcterms:modified xsi:type="dcterms:W3CDTF">2022-01-13T22:18:00Z</dcterms:modified>
</cp:coreProperties>
</file>