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5" w:rsidRPr="007F3A18" w:rsidRDefault="00306995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lang w:val="pl-PL"/>
        </w:rPr>
      </w:pPr>
      <w:r w:rsidRPr="007F3A18">
        <w:rPr>
          <w:rFonts w:ascii="Calibri" w:hAnsi="Calibri" w:cs="Calibri"/>
          <w:bCs/>
          <w:lang w:val="pl-PL"/>
        </w:rPr>
        <w:t xml:space="preserve">Nr Sprawy: </w:t>
      </w:r>
      <w:r w:rsidRPr="007F3A18">
        <w:rPr>
          <w:rFonts w:ascii="Calibri" w:hAnsi="Calibri" w:cs="Calibri"/>
          <w:bCs/>
          <w:sz w:val="22"/>
          <w:szCs w:val="22"/>
          <w:lang w:val="pl-PL"/>
        </w:rPr>
        <w:t>ZP/</w:t>
      </w:r>
      <w:r w:rsidRPr="007F3A18">
        <w:rPr>
          <w:rFonts w:ascii="Calibri" w:hAnsi="Calibri" w:cs="Calibri"/>
          <w:sz w:val="22"/>
          <w:szCs w:val="22"/>
          <w:highlight w:val="white"/>
          <w:lang w:val="pl-PL"/>
        </w:rPr>
        <w:t xml:space="preserve"> </w:t>
      </w:r>
      <w:r w:rsidRPr="007F3A18">
        <w:rPr>
          <w:rFonts w:ascii="Calibri" w:hAnsi="Calibri" w:cs="Calibri"/>
          <w:sz w:val="22"/>
          <w:szCs w:val="22"/>
          <w:lang w:val="pl-PL"/>
        </w:rPr>
        <w:t xml:space="preserve">TP2/02/2022                                                                                  </w:t>
      </w:r>
      <w:r w:rsidRPr="007F3A18">
        <w:rPr>
          <w:rFonts w:ascii="Calibri" w:hAnsi="Calibri" w:cs="Calibri"/>
          <w:lang w:val="pl-PL"/>
        </w:rPr>
        <w:t>Załącznik nr 2 do SWZ</w:t>
      </w:r>
      <w:r w:rsidRPr="007F3A18">
        <w:rPr>
          <w:rFonts w:ascii="Calibri" w:hAnsi="Calibri" w:cs="Calibri"/>
          <w:b/>
          <w:lang w:val="pl-PL"/>
        </w:rPr>
        <w:t xml:space="preserve"> </w:t>
      </w:r>
    </w:p>
    <w:p w:rsidR="00306995" w:rsidRPr="00803B6B" w:rsidRDefault="00306995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306995" w:rsidRPr="009A0E8F" w:rsidTr="00803B6B">
        <w:trPr>
          <w:trHeight w:val="1706"/>
        </w:trPr>
        <w:tc>
          <w:tcPr>
            <w:tcW w:w="9102" w:type="dxa"/>
            <w:shd w:val="clear" w:color="auto" w:fill="F2F2F2"/>
            <w:vAlign w:val="center"/>
          </w:tcPr>
          <w:p w:rsidR="00306995" w:rsidRPr="00803B6B" w:rsidRDefault="00306995" w:rsidP="00803B6B">
            <w:pPr>
              <w:spacing w:line="271" w:lineRule="auto"/>
              <w:rPr>
                <w:rFonts w:ascii="Calibri" w:hAnsi="Calibri" w:cs="Calibri"/>
                <w:b/>
                <w:i/>
                <w:sz w:val="26"/>
                <w:szCs w:val="26"/>
                <w:lang w:val="pl-PL"/>
              </w:rPr>
            </w:pPr>
          </w:p>
          <w:p w:rsidR="00306995" w:rsidRPr="00803B6B" w:rsidRDefault="00306995" w:rsidP="00143A3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03B6B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art. 125 ust. 1 ustawy z dnia 11 września 2019 roku Prawo zamówień publicznych potwierdzające, że Wykonawca nie podlega wykluczeniu oraz, że spełnia warunki udziału w postępowaniu</w:t>
            </w:r>
          </w:p>
          <w:p w:rsidR="00306995" w:rsidRPr="00803B6B" w:rsidRDefault="00306995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lang w:val="pl-PL"/>
        </w:rPr>
      </w:pPr>
      <w:r w:rsidRPr="00803B6B">
        <w:rPr>
          <w:rFonts w:ascii="Calibri" w:hAnsi="Calibri" w:cs="Calibri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„</w:t>
      </w:r>
      <w:r w:rsidRPr="00803B6B">
        <w:rPr>
          <w:rFonts w:ascii="Calibri" w:hAnsi="Calibri" w:cs="Calibri"/>
          <w:b/>
          <w:color w:val="000000"/>
          <w:lang w:val="pl-PL"/>
        </w:rPr>
        <w:t>Usługi cateringowe na całodobowe żywienie pacjentów Szpitala Chorób Płuc w Siewierzu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 sprawy: ZP/TP2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/0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/202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 xml:space="preserve">, </w:t>
      </w:r>
      <w:r w:rsidRPr="00803B6B">
        <w:rPr>
          <w:rFonts w:ascii="Calibri" w:hAnsi="Calibri" w:cs="Calibri"/>
          <w:lang w:val="pl-PL"/>
        </w:rPr>
        <w:t>oświadczam, co następuje: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306995" w:rsidRPr="00803B6B" w:rsidRDefault="00306995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06995" w:rsidRPr="009A0E8F" w:rsidRDefault="00306995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A0E8F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306995" w:rsidRPr="009A0E8F" w:rsidRDefault="00306995" w:rsidP="009A0E8F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9A0E8F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109 ust. 1 pkt 4), 5) oraz 7) ustawy Pzp.</w:t>
      </w:r>
    </w:p>
    <w:p w:rsidR="00306995" w:rsidRPr="009A0E8F" w:rsidRDefault="00306995" w:rsidP="009A0E8F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9A0E8F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na podstawie art. …….. ustawy Pzp (podać mającą zastosowanie podstawę wykluczenia spośród wymienionych  w art. 108 ust 1 pkt 1), 2), 5) lub art. 109 ust. 1 pkt 4), 5) oraz 7) ustawy Pzp). Jednocześnie oświadczam, że w związku z w/w okolicznością, na podstawie art. 110 ust. 2 ustawy Pzp podjąłem następujące środki naprawcze: 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………………………………………………….</w:t>
      </w:r>
    </w:p>
    <w:p w:rsidR="00306995" w:rsidRPr="009A0E8F" w:rsidRDefault="00306995" w:rsidP="009A0E8F">
      <w:pPr>
        <w:numPr>
          <w:ilvl w:val="0"/>
          <w:numId w:val="6"/>
        </w:numPr>
        <w:spacing w:line="271" w:lineRule="auto"/>
        <w:ind w:left="284" w:hanging="284"/>
        <w:jc w:val="both"/>
        <w:rPr>
          <w:lang w:val="pl-PL"/>
        </w:rPr>
      </w:pPr>
      <w:r w:rsidRPr="009A0E8F">
        <w:rPr>
          <w:rFonts w:ascii="Calibri" w:hAnsi="Calibri" w:cs="Calibri"/>
          <w:sz w:val="22"/>
          <w:szCs w:val="22"/>
          <w:lang w:val="pl-PL"/>
        </w:rPr>
        <w:t>Oświadczam, że spełniam warunki udziału w postępowaniu określone przez Zamawiającego w Rozdziale VI SWZ</w:t>
      </w:r>
      <w:r w:rsidRPr="009A0E8F">
        <w:rPr>
          <w:lang w:val="pl-PL"/>
        </w:rPr>
        <w:t xml:space="preserve">. </w:t>
      </w:r>
    </w:p>
    <w:p w:rsidR="00306995" w:rsidRPr="00803B6B" w:rsidRDefault="00306995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06995" w:rsidRPr="00803B6B" w:rsidRDefault="00306995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803B6B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Default="00306995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06995" w:rsidRPr="00803B6B" w:rsidRDefault="00306995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06995" w:rsidRPr="00803B6B" w:rsidRDefault="00306995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803B6B">
        <w:rPr>
          <w:rFonts w:ascii="Calibri" w:hAnsi="Calibri" w:cs="Calibri"/>
          <w:sz w:val="22"/>
          <w:szCs w:val="22"/>
          <w:lang w:val="pl-PL"/>
        </w:rPr>
        <w:t>,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306995" w:rsidRPr="00803B6B" w:rsidRDefault="00306995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06995" w:rsidRPr="00803B6B" w:rsidRDefault="00306995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803B6B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06995" w:rsidRPr="00803B6B" w:rsidRDefault="00306995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306995" w:rsidRPr="009A0E8F" w:rsidRDefault="00306995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bookmarkStart w:id="0" w:name="_GoBack"/>
      <w:bookmarkEnd w:id="0"/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NALEŻY PODPISAĆ ELEKTRONICZNIE </w:t>
      </w:r>
    </w:p>
    <w:p w:rsidR="00306995" w:rsidRPr="009A0E8F" w:rsidRDefault="00306995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(PODPISEM  KWALIFIKOWANYM</w:t>
      </w:r>
    </w:p>
    <w:p w:rsidR="00306995" w:rsidRPr="009A0E8F" w:rsidRDefault="00306995" w:rsidP="009A0E8F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306995" w:rsidRPr="009A0E8F" w:rsidRDefault="00306995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PODPISEM OSOBISTYM  </w:t>
      </w:r>
    </w:p>
    <w:p w:rsidR="00306995" w:rsidRPr="009A0E8F" w:rsidRDefault="00306995" w:rsidP="009A0E8F">
      <w:pPr>
        <w:ind w:left="6372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306995" w:rsidRDefault="00306995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 PODPISEM ZAUFANYM)</w:t>
      </w:r>
    </w:p>
    <w:p w:rsidR="00306995" w:rsidRDefault="00306995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06995" w:rsidRPr="00803B6B" w:rsidRDefault="00306995" w:rsidP="009A0E8F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sectPr w:rsidR="00306995" w:rsidRPr="00803B6B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95" w:rsidRDefault="00306995" w:rsidP="00AC1A4B">
      <w:r>
        <w:separator/>
      </w:r>
    </w:p>
  </w:endnote>
  <w:endnote w:type="continuationSeparator" w:id="0">
    <w:p w:rsidR="00306995" w:rsidRDefault="0030699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5" w:rsidRDefault="00306995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306995" w:rsidRDefault="00306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95" w:rsidRDefault="00306995" w:rsidP="00AC1A4B">
      <w:r>
        <w:separator/>
      </w:r>
    </w:p>
  </w:footnote>
  <w:footnote w:type="continuationSeparator" w:id="0">
    <w:p w:rsidR="00306995" w:rsidRDefault="00306995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1198A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7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7A5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6995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4C13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A18"/>
    <w:rsid w:val="007F4954"/>
    <w:rsid w:val="007F5A5B"/>
    <w:rsid w:val="007F732D"/>
    <w:rsid w:val="007F7AC1"/>
    <w:rsid w:val="0080214E"/>
    <w:rsid w:val="00803B6B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2660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0E8F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F9008A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488</Words>
  <Characters>2933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8</cp:revision>
  <cp:lastPrinted>2021-01-22T11:33:00Z</cp:lastPrinted>
  <dcterms:created xsi:type="dcterms:W3CDTF">2021-01-28T23:04:00Z</dcterms:created>
  <dcterms:modified xsi:type="dcterms:W3CDTF">2022-03-08T09:34:00Z</dcterms:modified>
</cp:coreProperties>
</file>