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3A" w:rsidRPr="009B7BC3" w:rsidRDefault="007C0A3A" w:rsidP="00A85264">
      <w:pPr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bCs/>
          <w:sz w:val="22"/>
          <w:szCs w:val="22"/>
          <w:lang w:val="pl-PL"/>
        </w:rPr>
        <w:t xml:space="preserve">Nr Sprawy: </w:t>
      </w:r>
      <w:r w:rsidRPr="009B7BC3">
        <w:rPr>
          <w:rFonts w:ascii="Calibri" w:hAnsi="Calibri" w:cs="Calibri"/>
          <w:sz w:val="22"/>
          <w:szCs w:val="22"/>
          <w:highlight w:val="white"/>
          <w:lang w:val="pl-PL"/>
        </w:rPr>
        <w:t xml:space="preserve"> ZP/</w:t>
      </w:r>
      <w:r w:rsidRPr="009B7BC3">
        <w:rPr>
          <w:rFonts w:ascii="Calibri" w:hAnsi="Calibri" w:cs="Calibri"/>
          <w:sz w:val="22"/>
          <w:szCs w:val="22"/>
          <w:lang w:val="pl-PL"/>
        </w:rPr>
        <w:t>TP2/04/2022</w:t>
      </w:r>
      <w:r w:rsidRPr="009B7BC3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                                </w:t>
      </w:r>
      <w:r w:rsidRPr="009B7BC3">
        <w:rPr>
          <w:rFonts w:ascii="Calibri" w:hAnsi="Calibri" w:cs="Calibri"/>
          <w:sz w:val="22"/>
          <w:szCs w:val="22"/>
          <w:lang w:val="pl-PL"/>
        </w:rPr>
        <w:t xml:space="preserve">Załącznik nr 3 do SWZ </w:t>
      </w:r>
    </w:p>
    <w:p w:rsidR="007C0A3A" w:rsidRPr="009B7BC3" w:rsidRDefault="007C0A3A" w:rsidP="00A85264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7C0A3A" w:rsidRPr="009B7BC3" w:rsidTr="00F14ABA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7C0A3A" w:rsidRPr="009B7BC3" w:rsidRDefault="007C0A3A" w:rsidP="00143A31">
            <w:pPr>
              <w:spacing w:after="120" w:line="271" w:lineRule="auto"/>
              <w:jc w:val="center"/>
              <w:rPr>
                <w:rFonts w:ascii="Calibri" w:hAnsi="Calibri" w:cs="Calibri"/>
                <w:bCs/>
                <w:lang w:val="pl-PL"/>
              </w:rPr>
            </w:pPr>
          </w:p>
          <w:p w:rsidR="007C0A3A" w:rsidRPr="009B7BC3" w:rsidRDefault="007C0A3A" w:rsidP="00143A3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9B7BC3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Oświadczenie wykonawcy składane na podstawie art. 125 ust. 1 ustawy z dnia 11 września 2019 roku Prawo zamówień publicznych potwierdzające, że Wykonawca nie podlega wykluczeniu oraz, że spełnia warunki udziału w postępowaniu</w:t>
            </w:r>
          </w:p>
          <w:p w:rsidR="007C0A3A" w:rsidRPr="009B7BC3" w:rsidRDefault="007C0A3A" w:rsidP="00143A31">
            <w:pPr>
              <w:spacing w:after="120" w:line="271" w:lineRule="auto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9B7BC3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C0A3A" w:rsidRPr="009B7BC3" w:rsidRDefault="007C0A3A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9B7BC3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9B7BC3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C0A3A" w:rsidRPr="009B7BC3" w:rsidRDefault="007C0A3A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9B7BC3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A8526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pl-PL"/>
        </w:rPr>
      </w:pPr>
      <w:r w:rsidRPr="009B7BC3">
        <w:rPr>
          <w:rFonts w:ascii="Calibri" w:hAnsi="Calibri" w:cs="Calibri"/>
          <w:lang w:val="pl-PL"/>
        </w:rPr>
        <w:t xml:space="preserve">Składając ofertę w postępowaniu o udzielenie zamówienia publicznego, prowadzonego w trybie podstawowym, na podstawie art. 275 pkt 2) ustawy Pzp pn. </w:t>
      </w:r>
      <w:r w:rsidRPr="009B7BC3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„</w:t>
      </w:r>
      <w:r w:rsidRPr="009B7BC3"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Dostawę produktów leczniczych, wyrobów medycznych </w:t>
      </w:r>
      <w:r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(pakiety nierozstrzygnięte) </w:t>
      </w:r>
      <w:r w:rsidRPr="009B7BC3">
        <w:rPr>
          <w:rFonts w:ascii="Calibri" w:hAnsi="Calibri" w:cs="Calibri"/>
          <w:b/>
          <w:sz w:val="22"/>
          <w:szCs w:val="22"/>
          <w:highlight w:val="white"/>
          <w:lang w:val="pl-PL"/>
        </w:rPr>
        <w:t>dla potrzeb Szpitala Chorób Płuc w Siewierzu Sp. z o. o.</w:t>
      </w:r>
      <w:r w:rsidRPr="009B7BC3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” – nr sprawy: ZP/TP2/0</w:t>
      </w:r>
      <w:r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4</w:t>
      </w:r>
      <w:r w:rsidRPr="009B7BC3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 xml:space="preserve">/2022, </w:t>
      </w:r>
      <w:r w:rsidRPr="009B7BC3">
        <w:rPr>
          <w:rFonts w:ascii="Calibri" w:hAnsi="Calibri" w:cs="Calibri"/>
          <w:lang w:val="pl-PL"/>
        </w:rPr>
        <w:t>oświadczam, co następuje: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hd w:val="clear" w:color="auto" w:fill="F2F2F2"/>
        <w:spacing w:line="271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9B7BC3">
        <w:rPr>
          <w:rFonts w:ascii="Calibri" w:hAnsi="Calibri" w:cs="Calibri"/>
          <w:b/>
          <w:sz w:val="22"/>
          <w:szCs w:val="22"/>
          <w:lang w:val="pl-PL"/>
        </w:rPr>
        <w:t>OŚWIADCZENIA DOTYCZĄCE WYKONAWCY:</w:t>
      </w:r>
    </w:p>
    <w:p w:rsidR="007C0A3A" w:rsidRPr="009B7BC3" w:rsidRDefault="007C0A3A" w:rsidP="00143A31">
      <w:pPr>
        <w:shd w:val="clear" w:color="auto" w:fill="FFFFFF"/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9B7BC3">
        <w:rPr>
          <w:rFonts w:ascii="Calibri" w:hAnsi="Calibri" w:cs="Calibri"/>
          <w:i/>
          <w:sz w:val="22"/>
          <w:szCs w:val="22"/>
          <w:lang w:val="pl-PL"/>
        </w:rPr>
        <w:t>(podać mającą zastosowanie podstawę wykluczenia spośród wymienionych  w art. 108 ust 1 pkt 1), 2), 5), ustawy Pzp).</w:t>
      </w:r>
      <w:r w:rsidRPr="009B7BC3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 xml:space="preserve">Oświadczam, że spełniam warunki udziału w postępowaniu określone przez Zamawiającego w Rozdziale VII SWZ. </w:t>
      </w:r>
    </w:p>
    <w:p w:rsidR="007C0A3A" w:rsidRPr="009B7BC3" w:rsidRDefault="007C0A3A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hd w:val="clear" w:color="auto" w:fill="F2F2F2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b/>
          <w:sz w:val="22"/>
          <w:szCs w:val="22"/>
          <w:shd w:val="clear" w:color="auto" w:fill="F2F2F2"/>
          <w:lang w:val="pl-PL"/>
        </w:rPr>
        <w:t>OŚWIADCZENIA DOTYCZĄCE PODMIOTU, NA KTÓREGO ZASOBY POWOŁUJE SIĘ WYKONAWCA</w:t>
      </w:r>
      <w:r w:rsidRPr="009B7BC3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C0A3A" w:rsidRPr="009B7BC3" w:rsidRDefault="007C0A3A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9B7BC3">
        <w:rPr>
          <w:rFonts w:ascii="Calibri" w:hAnsi="Calibri" w:cs="Calibri"/>
          <w:i/>
          <w:sz w:val="22"/>
          <w:szCs w:val="22"/>
          <w:lang w:val="pl-PL"/>
        </w:rPr>
        <w:t>(podać pełną nazwę/firmę, adres, a także w zależności od podmiotu: NIP/PESEL, KRS/CEiDG)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>nie podlega/ją wykluczeniu z postępowania o udzielenie zamówienia.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 xml:space="preserve">w następującym zakresie: 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C0A3A" w:rsidRPr="009B7BC3" w:rsidRDefault="007C0A3A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9B7BC3">
        <w:rPr>
          <w:rFonts w:ascii="Calibri" w:hAnsi="Calibri" w:cs="Calibri"/>
          <w:i/>
          <w:sz w:val="22"/>
          <w:szCs w:val="22"/>
          <w:lang w:val="pl-PL"/>
        </w:rPr>
        <w:t>(wskazać podmiot i określić odpowiedni zakres dla wskazanego podmiotu).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hd w:val="clear" w:color="auto" w:fill="F2F2F2"/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9B7BC3">
        <w:rPr>
          <w:rFonts w:ascii="Calibri" w:hAnsi="Calibri" w:cs="Calibri"/>
          <w:b/>
          <w:sz w:val="22"/>
          <w:szCs w:val="22"/>
          <w:lang w:val="pl-PL"/>
        </w:rPr>
        <w:t>OŚWIADCZENIE DOTYCZĄCE PODWYKONAWCY NIEBĘDĄCEGO PODMIOTEM, NA KTÓREGO ZASOBY POWOŁUJE SIĘ WYKONAWCA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 xml:space="preserve">Oświadczam, że następujący/e podmiot/y, będący/e podwykonawcą/ami: 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C0A3A" w:rsidRPr="009B7BC3" w:rsidRDefault="007C0A3A" w:rsidP="00143A31">
      <w:pPr>
        <w:spacing w:line="271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i/>
          <w:sz w:val="22"/>
          <w:szCs w:val="22"/>
          <w:lang w:val="pl-PL"/>
        </w:rPr>
        <w:t>(podać pełną nazwę/firmę, adres, a także w zależności od podmiotu: NIP/PESEL, KRS/CEiDG)</w:t>
      </w:r>
      <w:r w:rsidRPr="009B7BC3">
        <w:rPr>
          <w:rFonts w:ascii="Calibri" w:hAnsi="Calibri" w:cs="Calibri"/>
          <w:sz w:val="22"/>
          <w:szCs w:val="22"/>
          <w:lang w:val="pl-PL"/>
        </w:rPr>
        <w:t>,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>nie podlega/ą wykluczeniu z postępowania o udzielenie zamówienia.</w:t>
      </w: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9B7BC3">
        <w:rPr>
          <w:rFonts w:ascii="Calibri" w:hAnsi="Calibri" w:cs="Calibri"/>
          <w:b/>
          <w:sz w:val="22"/>
          <w:szCs w:val="22"/>
          <w:lang w:val="pl-PL"/>
        </w:rPr>
        <w:t>OŚWIADCZENIE DOTYCZĄCE PODANYCH INFORMACJI:</w:t>
      </w:r>
    </w:p>
    <w:p w:rsidR="007C0A3A" w:rsidRPr="009B7BC3" w:rsidRDefault="007C0A3A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7BC3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9B7BC3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7C0A3A" w:rsidRPr="009B7BC3" w:rsidRDefault="007C0A3A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7C0A3A" w:rsidRPr="009B7BC3" w:rsidRDefault="007C0A3A" w:rsidP="00143A3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9B7BC3">
        <w:rPr>
          <w:rFonts w:ascii="Calibri" w:hAnsi="Calibri" w:cs="Calibri"/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p w:rsidR="007C0A3A" w:rsidRPr="009B7BC3" w:rsidRDefault="007C0A3A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7C0A3A" w:rsidRPr="009B7BC3" w:rsidRDefault="007C0A3A" w:rsidP="00143A31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sectPr w:rsidR="007C0A3A" w:rsidRPr="009B7BC3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3A" w:rsidRDefault="007C0A3A" w:rsidP="00AC1A4B">
      <w:r>
        <w:separator/>
      </w:r>
    </w:p>
  </w:endnote>
  <w:endnote w:type="continuationSeparator" w:id="0">
    <w:p w:rsidR="007C0A3A" w:rsidRDefault="007C0A3A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3A" w:rsidRDefault="007C0A3A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7C0A3A" w:rsidRDefault="007C0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3A" w:rsidRDefault="007C0A3A" w:rsidP="00AC1A4B">
      <w:r>
        <w:separator/>
      </w:r>
    </w:p>
  </w:footnote>
  <w:footnote w:type="continuationSeparator" w:id="0">
    <w:p w:rsidR="007C0A3A" w:rsidRDefault="007C0A3A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145F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979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4153"/>
    <w:rsid w:val="000C6661"/>
    <w:rsid w:val="000D0183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468CF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1F2F"/>
    <w:rsid w:val="003C57D2"/>
    <w:rsid w:val="003C5954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3514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6F54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4DD0"/>
    <w:rsid w:val="00765E28"/>
    <w:rsid w:val="007725FD"/>
    <w:rsid w:val="00772BAA"/>
    <w:rsid w:val="007819F1"/>
    <w:rsid w:val="0079333B"/>
    <w:rsid w:val="007949BB"/>
    <w:rsid w:val="007A2D3A"/>
    <w:rsid w:val="007B2F9B"/>
    <w:rsid w:val="007C0A3A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744B"/>
    <w:rsid w:val="00932C24"/>
    <w:rsid w:val="00936245"/>
    <w:rsid w:val="00937AD1"/>
    <w:rsid w:val="00944DFD"/>
    <w:rsid w:val="00945E3A"/>
    <w:rsid w:val="00946250"/>
    <w:rsid w:val="00951781"/>
    <w:rsid w:val="00960B99"/>
    <w:rsid w:val="00962A16"/>
    <w:rsid w:val="009653B4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B7BC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2EC5"/>
    <w:rsid w:val="00A3424B"/>
    <w:rsid w:val="00A3672D"/>
    <w:rsid w:val="00A4210D"/>
    <w:rsid w:val="00A43A4F"/>
    <w:rsid w:val="00A43CBF"/>
    <w:rsid w:val="00A447AD"/>
    <w:rsid w:val="00A45003"/>
    <w:rsid w:val="00A46220"/>
    <w:rsid w:val="00A5110F"/>
    <w:rsid w:val="00A54792"/>
    <w:rsid w:val="00A57B18"/>
    <w:rsid w:val="00A654C3"/>
    <w:rsid w:val="00A72283"/>
    <w:rsid w:val="00A73CB1"/>
    <w:rsid w:val="00A760E8"/>
    <w:rsid w:val="00A800B3"/>
    <w:rsid w:val="00A80B78"/>
    <w:rsid w:val="00A85264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334E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32AA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4ABA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D9D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4E5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B74476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462</Words>
  <Characters>2776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6</cp:revision>
  <cp:lastPrinted>2021-01-22T11:33:00Z</cp:lastPrinted>
  <dcterms:created xsi:type="dcterms:W3CDTF">2021-12-18T23:14:00Z</dcterms:created>
  <dcterms:modified xsi:type="dcterms:W3CDTF">2022-03-21T13:16:00Z</dcterms:modified>
</cp:coreProperties>
</file>