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78" w:rsidRPr="00095762" w:rsidRDefault="00943478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ZP/TP2/0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6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/2022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Załącznik nr 2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943478" w:rsidRPr="00095762" w:rsidRDefault="00943478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943478" w:rsidRPr="00665392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943478" w:rsidRPr="00095762" w:rsidRDefault="00943478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943478" w:rsidRPr="00095762" w:rsidRDefault="00943478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  <w:r w:rsidRPr="00095762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Oświadczenie wykonawcy składane na podstawie art. 125 ust. 1 ustawy z dnia 11 września 2019 roku Prawo zamówień publicznych potwierdzające, że Wykonawca nie podlega wykluczeniu oraz, że spełnia warunki udziału w postępowaniu</w:t>
            </w:r>
          </w:p>
          <w:p w:rsidR="00943478" w:rsidRPr="00095762" w:rsidRDefault="00943478" w:rsidP="00143A31">
            <w:pPr>
              <w:spacing w:after="120" w:line="271" w:lineRule="auto"/>
              <w:jc w:val="center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Wykonawca: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43478" w:rsidRPr="00095762" w:rsidRDefault="00943478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43478" w:rsidRPr="00095762" w:rsidRDefault="00943478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2) ustawy Pzp pn. 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B93C73">
        <w:rPr>
          <w:rFonts w:ascii="Calibri" w:hAnsi="Calibri" w:cs="Calibri"/>
          <w:b/>
          <w:lang w:val="pl-PL"/>
        </w:rPr>
        <w:t>Rewitalizacja zabytkowego pawilonu na terenie Szpitala Chorób Płuc w Siewierzu w celu utworzenia „Laboratorium snu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”- nr sprawy: ZP/TP2/0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6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/2022, </w:t>
      </w:r>
      <w:r w:rsidRPr="00095762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OŚWIADCZENIA DOTYCZĄCE WYKONAWCY:</w:t>
      </w:r>
    </w:p>
    <w:p w:rsidR="00943478" w:rsidRPr="00095762" w:rsidRDefault="00943478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943478" w:rsidRDefault="00943478" w:rsidP="00B138FE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4), 5) oraz 7)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943478" w:rsidRPr="00095762" w:rsidRDefault="00943478" w:rsidP="00095762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943478" w:rsidRPr="00095762" w:rsidRDefault="00943478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943478" w:rsidRPr="00095762" w:rsidRDefault="00943478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943478" w:rsidRPr="00095762" w:rsidRDefault="00943478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shd w:val="clear" w:color="auto" w:fill="F2F2F2"/>
          <w:lang w:val="pl-PL"/>
        </w:rPr>
        <w:t>OŚWIADCZENIA DOTYCZĄCE PODMIOTU, NA KTÓREGO ZASOBY POWOŁUJE SIĘ WYKONAWCA</w:t>
      </w:r>
      <w:r w:rsidRPr="00095762">
        <w:rPr>
          <w:rFonts w:ascii="Calibri" w:hAnsi="Calibri" w:cs="Calibri"/>
          <w:sz w:val="28"/>
          <w:szCs w:val="28"/>
          <w:lang w:val="pl-PL"/>
        </w:rPr>
        <w:t xml:space="preserve">: 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43478" w:rsidRPr="00095762" w:rsidRDefault="00943478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nie podlega/ją wykluczeniu z postępowania o udzielenie zamówienia.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w następującym zakresie: 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43478" w:rsidRPr="00095762" w:rsidRDefault="00943478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(wskazać podmiot i określić odpowiedni zakres dla wskazanego podmiotu).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hd w:val="clear" w:color="auto" w:fill="F2F2F2"/>
        <w:spacing w:line="271" w:lineRule="auto"/>
        <w:jc w:val="both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PODWYKONAWCY NIEBĘDĄCEGO PODMIOTEM, NA KTÓREGO ZASOBY POWOŁUJE SIĘ WYKONAWCA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następujący/e podmiot/y, będący/e podwykonawcą/ami: 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943478" w:rsidRPr="00095762" w:rsidRDefault="00943478" w:rsidP="00143A3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(podać pełną nazwę/firmę, adres, a także w zależności od podmiotu: NIP/PESEL, KRS/CEiDG)</w:t>
      </w:r>
      <w:r w:rsidRPr="00095762">
        <w:rPr>
          <w:rFonts w:ascii="Calibri" w:hAnsi="Calibri" w:cs="Calibri"/>
          <w:sz w:val="22"/>
          <w:szCs w:val="22"/>
          <w:lang w:val="pl-PL"/>
        </w:rPr>
        <w:t>,</w:t>
      </w: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nie podlega/ą wykluczeniu z postępowania o udzielenie zamówienia.</w:t>
      </w:r>
    </w:p>
    <w:p w:rsidR="00943478" w:rsidRPr="00095762" w:rsidRDefault="00943478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943478" w:rsidRPr="00095762" w:rsidRDefault="00943478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943478" w:rsidRPr="00095762" w:rsidRDefault="00943478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943478" w:rsidRPr="00095762" w:rsidRDefault="00943478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:rsidR="00943478" w:rsidRDefault="00943478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943478" w:rsidRDefault="00943478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943478" w:rsidRPr="00C751EC" w:rsidRDefault="00943478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943478" w:rsidRPr="00C751EC" w:rsidRDefault="00943478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943478" w:rsidRPr="00C751EC" w:rsidRDefault="00943478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943478" w:rsidRPr="00095762" w:rsidRDefault="00943478" w:rsidP="00143A31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sectPr w:rsidR="00943478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78" w:rsidRDefault="00943478" w:rsidP="00AC1A4B">
      <w:r>
        <w:separator/>
      </w:r>
    </w:p>
  </w:endnote>
  <w:endnote w:type="continuationSeparator" w:id="0">
    <w:p w:rsidR="00943478" w:rsidRDefault="00943478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78" w:rsidRDefault="00943478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943478" w:rsidRDefault="00943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78" w:rsidRDefault="00943478" w:rsidP="00AC1A4B">
      <w:r>
        <w:separator/>
      </w:r>
    </w:p>
  </w:footnote>
  <w:footnote w:type="continuationSeparator" w:id="0">
    <w:p w:rsidR="00943478" w:rsidRDefault="00943478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B27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1D02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0581A"/>
    <w:rsid w:val="0041062B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5392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3478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C73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81B"/>
    <w:rsid w:val="00C33CB9"/>
    <w:rsid w:val="00C3438A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2E63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C735D8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484</Words>
  <Characters>2907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14</cp:revision>
  <cp:lastPrinted>2021-01-22T11:33:00Z</cp:lastPrinted>
  <dcterms:created xsi:type="dcterms:W3CDTF">2021-01-28T23:04:00Z</dcterms:created>
  <dcterms:modified xsi:type="dcterms:W3CDTF">2022-04-07T12:20:00Z</dcterms:modified>
</cp:coreProperties>
</file>