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F5" w:rsidRPr="00800C04" w:rsidRDefault="00E90BF5" w:rsidP="00800C04">
      <w:pPr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800C04">
        <w:rPr>
          <w:rFonts w:ascii="Calibri" w:hAnsi="Calibri" w:cs="Calibri"/>
          <w:bCs/>
          <w:i/>
          <w:lang w:val="pl-PL"/>
        </w:rPr>
        <w:t>Nr Sprawy: ZP</w:t>
      </w:r>
      <w:r w:rsidRPr="00800C04">
        <w:rPr>
          <w:rFonts w:ascii="Calibri" w:hAnsi="Calibri" w:cs="Calibri"/>
          <w:i/>
          <w:highlight w:val="white"/>
          <w:lang w:val="pl-PL"/>
        </w:rPr>
        <w:t>/</w:t>
      </w:r>
      <w:r>
        <w:rPr>
          <w:rFonts w:ascii="Calibri" w:hAnsi="Calibri" w:cs="Calibri"/>
          <w:i/>
          <w:lang w:val="pl-PL"/>
        </w:rPr>
        <w:t>TP2/</w:t>
      </w:r>
      <w:r w:rsidR="00334D2A">
        <w:rPr>
          <w:rFonts w:ascii="Calibri" w:hAnsi="Calibri" w:cs="Calibri"/>
          <w:i/>
          <w:lang w:val="pl-PL"/>
        </w:rPr>
        <w:t>03</w:t>
      </w:r>
      <w:r w:rsidRPr="00800C04">
        <w:rPr>
          <w:rFonts w:ascii="Calibri" w:hAnsi="Calibri" w:cs="Calibri"/>
          <w:i/>
          <w:lang w:val="pl-PL"/>
        </w:rPr>
        <w:t>/202</w:t>
      </w:r>
      <w:r w:rsidR="00334D2A">
        <w:rPr>
          <w:rFonts w:ascii="Calibri" w:hAnsi="Calibri" w:cs="Calibri"/>
          <w:i/>
          <w:lang w:val="pl-PL"/>
        </w:rPr>
        <w:t>3</w:t>
      </w:r>
      <w:r w:rsidRPr="00800C04">
        <w:rPr>
          <w:rFonts w:ascii="Calibri" w:hAnsi="Calibri" w:cs="Calibri"/>
          <w:i/>
          <w:lang w:val="pl-PL"/>
        </w:rPr>
        <w:t xml:space="preserve">                                             </w:t>
      </w:r>
      <w:r>
        <w:rPr>
          <w:rFonts w:ascii="Calibri" w:hAnsi="Calibri" w:cs="Calibri"/>
          <w:i/>
          <w:lang w:val="pl-PL"/>
        </w:rPr>
        <w:t xml:space="preserve">       </w:t>
      </w:r>
      <w:r w:rsidRPr="00800C04">
        <w:rPr>
          <w:rFonts w:ascii="Calibri" w:hAnsi="Calibri" w:cs="Calibri"/>
          <w:i/>
          <w:lang w:val="pl-PL"/>
        </w:rPr>
        <w:t xml:space="preserve">                          Załącznik </w:t>
      </w:r>
      <w:r w:rsidRPr="00800C04">
        <w:rPr>
          <w:rFonts w:ascii="Calibri" w:hAnsi="Calibri" w:cs="Calibri"/>
          <w:i/>
          <w:sz w:val="22"/>
          <w:szCs w:val="22"/>
          <w:lang w:val="pl-PL"/>
        </w:rPr>
        <w:t>nr 3 do SWZ</w:t>
      </w:r>
      <w:r w:rsidRPr="00800C04">
        <w:rPr>
          <w:rFonts w:ascii="Calibri" w:hAnsi="Calibri" w:cs="Calibri"/>
          <w:b/>
          <w:sz w:val="22"/>
          <w:szCs w:val="22"/>
          <w:lang w:val="pl-PL"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90BF5" w:rsidRPr="00CF4956" w:rsidTr="00EE30BC">
        <w:trPr>
          <w:trHeight w:val="567"/>
        </w:trPr>
        <w:tc>
          <w:tcPr>
            <w:tcW w:w="9072" w:type="dxa"/>
            <w:shd w:val="clear" w:color="auto" w:fill="F2F2F2"/>
            <w:vAlign w:val="center"/>
          </w:tcPr>
          <w:p w:rsidR="00E90BF5" w:rsidRPr="00800C04" w:rsidRDefault="00E90BF5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E90BF5" w:rsidRPr="00800C04" w:rsidRDefault="00E90BF5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800C04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E90BF5" w:rsidRPr="00800C04" w:rsidRDefault="00E90BF5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 w:rsidRPr="00800C04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800C04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</w:p>
    <w:p w:rsidR="00E90BF5" w:rsidRPr="00800C04" w:rsidRDefault="00E90BF5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 wpisać nazwę Podmiotu, na zasobach którego polega Wykonawca)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E90BF5" w:rsidRPr="00800C04" w:rsidRDefault="00E90BF5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(określenie zasobu – zdolność techniczna, zdolność zawodowa)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E90BF5" w:rsidRPr="00800C04" w:rsidRDefault="00E90BF5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</w:p>
    <w:p w:rsidR="00E90BF5" w:rsidRPr="00800C04" w:rsidRDefault="00E90BF5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(wpisać nazwę Wykonawcy)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</w:p>
    <w:p w:rsidR="00E90BF5" w:rsidRPr="00C87125" w:rsidRDefault="00E90BF5" w:rsidP="00334D2A">
      <w:pPr>
        <w:ind w:right="72"/>
        <w:jc w:val="both"/>
        <w:rPr>
          <w:rFonts w:ascii="Calibri" w:hAnsi="Calibri" w:cs="Calibri"/>
          <w:bCs/>
          <w:i/>
          <w:iCs/>
          <w:lang w:val="pl-PL"/>
        </w:rPr>
      </w:pPr>
      <w:r w:rsidRPr="00C87125">
        <w:rPr>
          <w:rFonts w:ascii="Calibri" w:eastAsia="Verdana,Italic" w:hAnsi="Calibri" w:cs="Calibri"/>
          <w:lang w:val="pl-PL"/>
        </w:rPr>
        <w:t xml:space="preserve">przy wykonywaniu zamówienia </w:t>
      </w:r>
      <w:r w:rsidRPr="00C87125">
        <w:rPr>
          <w:rFonts w:ascii="Calibri" w:hAnsi="Calibri" w:cs="Calibri"/>
          <w:lang w:val="pl-PL" w:eastAsia="pl-PL"/>
        </w:rPr>
        <w:t xml:space="preserve">pn. </w:t>
      </w:r>
      <w:r w:rsidRPr="00C87125">
        <w:rPr>
          <w:rFonts w:ascii="Calibri" w:hAnsi="Calibri" w:cs="Calibri"/>
          <w:b/>
          <w:lang w:val="pl-PL" w:eastAsia="pl-PL"/>
        </w:rPr>
        <w:t>„</w:t>
      </w:r>
      <w:r w:rsidR="00334D2A" w:rsidRPr="007A3968">
        <w:rPr>
          <w:rFonts w:ascii="Calibri" w:hAnsi="Calibri" w:cs="Calibri"/>
          <w:sz w:val="22"/>
          <w:szCs w:val="22"/>
        </w:rPr>
        <w:t>„</w:t>
      </w:r>
      <w:r w:rsidR="00334D2A" w:rsidRPr="007A3968">
        <w:rPr>
          <w:rFonts w:ascii="Calibri" w:hAnsi="Calibri" w:cs="Calibri"/>
          <w:b/>
          <w:i/>
          <w:sz w:val="22"/>
          <w:szCs w:val="22"/>
        </w:rPr>
        <w:t>Budowa zewnętrznej instalacji kanalizacji sanitarnej grawitacyjnej i tłocznej na terenie Szpitala Chorób Płuc w Siewierzu wraz z przyłączeniem do sieci kanalizacji sanitarnej</w:t>
      </w:r>
      <w:r w:rsidRPr="00C87125">
        <w:rPr>
          <w:rFonts w:ascii="Calibri" w:hAnsi="Calibri" w:cs="Calibri"/>
          <w:b/>
          <w:lang w:val="pl-PL"/>
        </w:rPr>
        <w:t>”</w:t>
      </w:r>
      <w:r w:rsidRPr="00C87125">
        <w:rPr>
          <w:rFonts w:ascii="Calibri" w:hAnsi="Calibri" w:cs="Calibri"/>
          <w:lang w:val="pl-PL"/>
        </w:rPr>
        <w:t xml:space="preserve"> </w:t>
      </w:r>
      <w:r w:rsidR="00334D2A">
        <w:rPr>
          <w:rFonts w:ascii="Calibri" w:hAnsi="Calibri" w:cs="Calibri"/>
          <w:bCs/>
          <w:i/>
          <w:iCs/>
          <w:lang w:val="pl-PL"/>
        </w:rPr>
        <w:t>– nr sprawy: ZP/TP2/03</w:t>
      </w:r>
      <w:r w:rsidRPr="00C87125">
        <w:rPr>
          <w:rFonts w:ascii="Calibri" w:hAnsi="Calibri" w:cs="Calibri"/>
          <w:bCs/>
          <w:i/>
          <w:iCs/>
          <w:lang w:val="pl-PL"/>
        </w:rPr>
        <w:t>/202</w:t>
      </w:r>
      <w:r w:rsidR="00334D2A">
        <w:rPr>
          <w:rFonts w:ascii="Calibri" w:hAnsi="Calibri" w:cs="Calibri"/>
          <w:bCs/>
          <w:i/>
          <w:iCs/>
          <w:lang w:val="pl-PL"/>
        </w:rPr>
        <w:t>3.</w:t>
      </w:r>
      <w:r w:rsidRPr="00C87125">
        <w:rPr>
          <w:rFonts w:ascii="Calibri" w:hAnsi="Calibri" w:cs="Calibri"/>
          <w:bCs/>
          <w:i/>
          <w:iCs/>
          <w:lang w:val="pl-PL"/>
        </w:rPr>
        <w:t>.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800C04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E90BF5" w:rsidRPr="00800C04" w:rsidRDefault="00E90BF5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E90BF5" w:rsidRPr="00800C04" w:rsidRDefault="00E90BF5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E90BF5" w:rsidRPr="00800C04" w:rsidRDefault="00E90BF5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E90BF5" w:rsidRPr="00800C04" w:rsidRDefault="00E90BF5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E90BF5" w:rsidRPr="00800C04" w:rsidRDefault="00E90BF5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E90BF5" w:rsidRPr="00800C04" w:rsidRDefault="00E90BF5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UWAGA: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E90BF5" w:rsidRPr="00800C04" w:rsidRDefault="00E90BF5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pisemne zobowiązanie podmiotu, o którym mowa w art. 118 ustawy Pzp</w:t>
      </w:r>
    </w:p>
    <w:p w:rsidR="00E90BF5" w:rsidRPr="00800C04" w:rsidRDefault="00E90BF5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dokumenty dotyczące:</w:t>
      </w:r>
    </w:p>
    <w:p w:rsidR="00E90BF5" w:rsidRPr="00800C04" w:rsidRDefault="00E90BF5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E90BF5" w:rsidRPr="00800C04" w:rsidRDefault="00E90BF5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E90BF5" w:rsidRPr="00800C04" w:rsidRDefault="00E90BF5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E90BF5" w:rsidRPr="00800C04" w:rsidRDefault="00E90BF5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E90BF5" w:rsidRPr="00800C04" w:rsidRDefault="00E90BF5" w:rsidP="00CB7739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  <w:r w:rsidRPr="00800C04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:rsidR="00E90BF5" w:rsidRPr="00800C04" w:rsidRDefault="00E90BF5" w:rsidP="00CB7739">
      <w:pPr>
        <w:spacing w:line="271" w:lineRule="auto"/>
        <w:rPr>
          <w:rFonts w:ascii="Calibri" w:hAnsi="Calibri" w:cs="Calibri"/>
          <w:i/>
          <w:sz w:val="22"/>
          <w:szCs w:val="22"/>
          <w:lang w:val="pl-PL"/>
        </w:rPr>
      </w:pPr>
      <w:r w:rsidRPr="00800C04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800C04">
        <w:rPr>
          <w:rFonts w:ascii="Calibri" w:hAnsi="Calibri" w:cs="Calibri"/>
          <w:i/>
          <w:sz w:val="22"/>
          <w:szCs w:val="22"/>
          <w:lang w:val="pl-PL"/>
        </w:rPr>
        <w:t>- niepotrzebne skreślić</w:t>
      </w:r>
      <w:bookmarkStart w:id="0" w:name="_GoBack"/>
      <w:bookmarkEnd w:id="0"/>
    </w:p>
    <w:sectPr w:rsidR="00E90BF5" w:rsidRPr="00800C04" w:rsidSect="00A424C4">
      <w:footerReference w:type="default" r:id="rId7"/>
      <w:pgSz w:w="11906" w:h="16838"/>
      <w:pgMar w:top="1417" w:right="1417" w:bottom="1078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59" w:rsidRDefault="00183659" w:rsidP="00AC1A4B">
      <w:r>
        <w:separator/>
      </w:r>
    </w:p>
  </w:endnote>
  <w:endnote w:type="continuationSeparator" w:id="0">
    <w:p w:rsidR="00183659" w:rsidRDefault="0018365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F5" w:rsidRDefault="00E90BF5">
    <w:pPr>
      <w:pStyle w:val="Stopka"/>
      <w:jc w:val="center"/>
    </w:pPr>
    <w:r w:rsidRPr="007A3547">
      <w:rPr>
        <w:i/>
        <w:sz w:val="20"/>
        <w:lang w:val="pl-PL"/>
      </w:rPr>
      <w:t xml:space="preserve">Strona </w:t>
    </w:r>
    <w:r w:rsidRPr="007A3547">
      <w:rPr>
        <w:bCs/>
        <w:i/>
        <w:sz w:val="20"/>
      </w:rPr>
      <w:fldChar w:fldCharType="begin"/>
    </w:r>
    <w:r w:rsidRPr="007A3547">
      <w:rPr>
        <w:bCs/>
        <w:i/>
        <w:sz w:val="20"/>
      </w:rPr>
      <w:instrText>PAGE</w:instrText>
    </w:r>
    <w:r w:rsidRPr="007A3547">
      <w:rPr>
        <w:bCs/>
        <w:i/>
        <w:sz w:val="20"/>
      </w:rPr>
      <w:fldChar w:fldCharType="separate"/>
    </w:r>
    <w:r w:rsidR="00334D2A">
      <w:rPr>
        <w:bCs/>
        <w:i/>
        <w:noProof/>
        <w:sz w:val="20"/>
      </w:rPr>
      <w:t>1</w:t>
    </w:r>
    <w:r w:rsidRPr="007A3547">
      <w:rPr>
        <w:bCs/>
        <w:i/>
        <w:sz w:val="20"/>
      </w:rPr>
      <w:fldChar w:fldCharType="end"/>
    </w:r>
    <w:r w:rsidRPr="007A3547">
      <w:rPr>
        <w:i/>
        <w:sz w:val="20"/>
        <w:lang w:val="pl-PL"/>
      </w:rPr>
      <w:t xml:space="preserve"> z </w:t>
    </w:r>
    <w:r w:rsidRPr="007A3547">
      <w:rPr>
        <w:bCs/>
        <w:i/>
        <w:sz w:val="20"/>
      </w:rPr>
      <w:fldChar w:fldCharType="begin"/>
    </w:r>
    <w:r w:rsidRPr="007A3547">
      <w:rPr>
        <w:bCs/>
        <w:i/>
        <w:sz w:val="20"/>
      </w:rPr>
      <w:instrText>NUMPAGES</w:instrText>
    </w:r>
    <w:r w:rsidRPr="007A3547">
      <w:rPr>
        <w:bCs/>
        <w:i/>
        <w:sz w:val="20"/>
      </w:rPr>
      <w:fldChar w:fldCharType="separate"/>
    </w:r>
    <w:r w:rsidR="00334D2A">
      <w:rPr>
        <w:bCs/>
        <w:i/>
        <w:noProof/>
        <w:sz w:val="20"/>
      </w:rPr>
      <w:t>1</w:t>
    </w:r>
    <w:r w:rsidRPr="007A3547">
      <w:rPr>
        <w:bCs/>
        <w:i/>
        <w:sz w:val="20"/>
      </w:rPr>
      <w:fldChar w:fldCharType="end"/>
    </w:r>
  </w:p>
  <w:p w:rsidR="00E90BF5" w:rsidRDefault="00E90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59" w:rsidRDefault="00183659" w:rsidP="00AC1A4B">
      <w:r>
        <w:separator/>
      </w:r>
    </w:p>
  </w:footnote>
  <w:footnote w:type="continuationSeparator" w:id="0">
    <w:p w:rsidR="00183659" w:rsidRDefault="00183659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534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659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786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1FA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34D2A"/>
    <w:rsid w:val="00342682"/>
    <w:rsid w:val="00343394"/>
    <w:rsid w:val="00345A78"/>
    <w:rsid w:val="00345BC0"/>
    <w:rsid w:val="00353DEA"/>
    <w:rsid w:val="00361F2E"/>
    <w:rsid w:val="0036314E"/>
    <w:rsid w:val="00370435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A6CD3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59D1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37E61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1209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2E52"/>
    <w:rsid w:val="007F4954"/>
    <w:rsid w:val="007F5A5B"/>
    <w:rsid w:val="007F732D"/>
    <w:rsid w:val="007F7AC1"/>
    <w:rsid w:val="00800C04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2A1D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239C"/>
    <w:rsid w:val="00915C3C"/>
    <w:rsid w:val="00916A5E"/>
    <w:rsid w:val="00920E11"/>
    <w:rsid w:val="0092215B"/>
    <w:rsid w:val="009235B0"/>
    <w:rsid w:val="00932C24"/>
    <w:rsid w:val="009358E1"/>
    <w:rsid w:val="00936245"/>
    <w:rsid w:val="00937AD1"/>
    <w:rsid w:val="00944DFD"/>
    <w:rsid w:val="00945E3A"/>
    <w:rsid w:val="00946250"/>
    <w:rsid w:val="00951781"/>
    <w:rsid w:val="00960A50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0AFD"/>
    <w:rsid w:val="00A11359"/>
    <w:rsid w:val="00A214DB"/>
    <w:rsid w:val="00A3672D"/>
    <w:rsid w:val="00A4210D"/>
    <w:rsid w:val="00A424C4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7C3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D40D0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48E"/>
    <w:rsid w:val="00C43E16"/>
    <w:rsid w:val="00C4642D"/>
    <w:rsid w:val="00C51360"/>
    <w:rsid w:val="00C52262"/>
    <w:rsid w:val="00C528CC"/>
    <w:rsid w:val="00C536E0"/>
    <w:rsid w:val="00C5485D"/>
    <w:rsid w:val="00C555A7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87125"/>
    <w:rsid w:val="00C92D43"/>
    <w:rsid w:val="00C93B51"/>
    <w:rsid w:val="00C962E3"/>
    <w:rsid w:val="00CB0645"/>
    <w:rsid w:val="00CB20B6"/>
    <w:rsid w:val="00CB233F"/>
    <w:rsid w:val="00CB4FD8"/>
    <w:rsid w:val="00CB607A"/>
    <w:rsid w:val="00CB7739"/>
    <w:rsid w:val="00CC06CB"/>
    <w:rsid w:val="00CC1A49"/>
    <w:rsid w:val="00CD3467"/>
    <w:rsid w:val="00CD3A0D"/>
    <w:rsid w:val="00CD6DE7"/>
    <w:rsid w:val="00CD7645"/>
    <w:rsid w:val="00CF3224"/>
    <w:rsid w:val="00CF4956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3C78"/>
    <w:rsid w:val="00E4569D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2C33"/>
    <w:rsid w:val="00E76B9B"/>
    <w:rsid w:val="00E84950"/>
    <w:rsid w:val="00E8713F"/>
    <w:rsid w:val="00E90BF5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3D30"/>
    <w:rsid w:val="00EC4E1B"/>
    <w:rsid w:val="00EC6E93"/>
    <w:rsid w:val="00EC7D87"/>
    <w:rsid w:val="00EC7FBD"/>
    <w:rsid w:val="00ED19A1"/>
    <w:rsid w:val="00ED6F8A"/>
    <w:rsid w:val="00ED7E81"/>
    <w:rsid w:val="00EE30BC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84720D"/>
  <w15:docId w15:val="{DA33F6C9-B21C-4F68-84AD-E0BFF3DA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Nagwek3Znak">
    <w:name w:val="Nagłówek 3 Znak"/>
    <w:link w:val="Nagwek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Nagwek9Znak">
    <w:name w:val="Nagłówek 9 Znak"/>
    <w:link w:val="Nagwek9"/>
    <w:uiPriority w:val="99"/>
    <w:locked/>
    <w:rsid w:val="00154D25"/>
    <w:rPr>
      <w:rFonts w:ascii="Arial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54D25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54D25"/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">
    <w:name w:val="TableGrid"/>
    <w:uiPriority w:val="99"/>
    <w:rsid w:val="007408D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ny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C1A4B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rsid w:val="00AC1A4B"/>
    <w:rPr>
      <w:rFonts w:cs="Times New Roman"/>
      <w:vertAlign w:val="superscript"/>
    </w:rPr>
  </w:style>
  <w:style w:type="character" w:customStyle="1" w:styleId="PodrozdziaZnakZnak">
    <w:name w:val="Podrozdział Znak Znak"/>
    <w:uiPriority w:val="99"/>
    <w:semiHidden/>
    <w:rsid w:val="00C87125"/>
    <w:rPr>
      <w:rFonts w:ascii="Tahoma" w:hAnsi="Tahoma"/>
      <w:sz w:val="20"/>
      <w:lang w:val="pl-PL"/>
    </w:rPr>
  </w:style>
  <w:style w:type="numbering" w:customStyle="1" w:styleId="Styl1">
    <w:name w:val="Styl1"/>
    <w:rsid w:val="00315C5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1926</Characters>
  <Application>Microsoft Office Word</Application>
  <DocSecurity>0</DocSecurity>
  <Lines>16</Lines>
  <Paragraphs>4</Paragraphs>
  <ScaleCrop>false</ScaleCrop>
  <Company>Toshiba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Kuczak</cp:lastModifiedBy>
  <cp:revision>5</cp:revision>
  <cp:lastPrinted>2021-01-22T11:31:00Z</cp:lastPrinted>
  <dcterms:created xsi:type="dcterms:W3CDTF">2022-01-19T12:12:00Z</dcterms:created>
  <dcterms:modified xsi:type="dcterms:W3CDTF">2023-06-29T10:00:00Z</dcterms:modified>
</cp:coreProperties>
</file>