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A6" w:rsidRPr="00800C04" w:rsidRDefault="00B550A6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TP2/04</w:t>
      </w:r>
      <w:r w:rsidRPr="00800C04">
        <w:rPr>
          <w:rFonts w:ascii="Calibri" w:hAnsi="Calibri" w:cs="Calibri"/>
          <w:i/>
          <w:lang w:val="pl-PL"/>
        </w:rPr>
        <w:t>/202</w:t>
      </w:r>
      <w:r>
        <w:rPr>
          <w:rFonts w:ascii="Calibri" w:hAnsi="Calibri" w:cs="Calibri"/>
          <w:i/>
          <w:lang w:val="pl-PL"/>
        </w:rPr>
        <w:t>3</w:t>
      </w:r>
      <w:r w:rsidRPr="00800C04">
        <w:rPr>
          <w:rFonts w:ascii="Calibri" w:hAnsi="Calibri" w:cs="Calibri"/>
          <w:i/>
          <w:lang w:val="pl-PL"/>
        </w:rPr>
        <w:t xml:space="preserve">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B550A6" w:rsidRPr="009B4EBE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B550A6" w:rsidRPr="00800C04" w:rsidRDefault="00B550A6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550A6" w:rsidRPr="00800C04" w:rsidRDefault="00B550A6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B550A6" w:rsidRPr="00800C04" w:rsidRDefault="00B550A6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B550A6" w:rsidRPr="00800C04" w:rsidRDefault="00B550A6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550A6" w:rsidRPr="00800C04" w:rsidRDefault="00B550A6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B550A6" w:rsidRPr="00800C04" w:rsidRDefault="00B550A6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B550A6" w:rsidRPr="00800C04" w:rsidRDefault="00B550A6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B550A6" w:rsidRPr="009B4EBE" w:rsidRDefault="00B550A6" w:rsidP="00334D2A">
      <w:pPr>
        <w:ind w:right="72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 xml:space="preserve">zamówienia </w:t>
      </w:r>
      <w:r w:rsidRPr="009B4EB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9B4EBE">
        <w:rPr>
          <w:rFonts w:ascii="Calibri" w:hAnsi="Calibri" w:cs="Calibri"/>
          <w:b/>
          <w:sz w:val="22"/>
          <w:szCs w:val="22"/>
          <w:lang w:val="pl-PL" w:eastAsia="pl-PL"/>
        </w:rPr>
        <w:t>„</w:t>
      </w:r>
      <w:r w:rsidRPr="009B4EBE">
        <w:rPr>
          <w:rFonts w:ascii="Calibri" w:hAnsi="Calibri" w:cs="Calibri"/>
          <w:b/>
          <w:i/>
          <w:sz w:val="22"/>
          <w:szCs w:val="22"/>
          <w:lang w:val="pl-PL"/>
        </w:rPr>
        <w:t>Utworzenie plenerowej strefy relaksu dla pacjentów Szpitala Chorób Płuc w Siewierzu</w:t>
      </w:r>
      <w:r w:rsidRPr="009B4EBE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9B4EB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– nr sprawy: ZP/TP2/04/2023..</w:t>
      </w:r>
    </w:p>
    <w:p w:rsidR="00B550A6" w:rsidRPr="009B4EBE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B550A6" w:rsidRPr="009B4EBE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4EB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B550A6" w:rsidRPr="00800C04" w:rsidRDefault="00B550A6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B550A6" w:rsidRPr="00800C04" w:rsidRDefault="00B550A6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B550A6" w:rsidRPr="00800C04" w:rsidRDefault="00B550A6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B550A6" w:rsidRPr="00800C04" w:rsidRDefault="00B550A6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B550A6" w:rsidRPr="00800C04" w:rsidRDefault="00B550A6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  <w:bookmarkStart w:id="0" w:name="_GoBack"/>
      <w:bookmarkEnd w:id="0"/>
    </w:p>
    <w:sectPr w:rsidR="00B550A6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A6" w:rsidRDefault="00B550A6" w:rsidP="00AC1A4B">
      <w:r>
        <w:separator/>
      </w:r>
    </w:p>
  </w:endnote>
  <w:endnote w:type="continuationSeparator" w:id="0">
    <w:p w:rsidR="00B550A6" w:rsidRDefault="00B550A6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6" w:rsidRDefault="00B55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6" w:rsidRDefault="00B55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6" w:rsidRDefault="00B55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A6" w:rsidRDefault="00B550A6" w:rsidP="00AC1A4B">
      <w:r>
        <w:separator/>
      </w:r>
    </w:p>
  </w:footnote>
  <w:footnote w:type="continuationSeparator" w:id="0">
    <w:p w:rsidR="00B550A6" w:rsidRDefault="00B550A6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6" w:rsidRDefault="00B55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6" w:rsidRDefault="00B55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6" w:rsidRDefault="00B55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7C8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659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4D2A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4EBE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50A6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55D6D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AB0129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307</Words>
  <Characters>1847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6</cp:revision>
  <cp:lastPrinted>2021-01-22T11:31:00Z</cp:lastPrinted>
  <dcterms:created xsi:type="dcterms:W3CDTF">2022-01-19T12:12:00Z</dcterms:created>
  <dcterms:modified xsi:type="dcterms:W3CDTF">2023-07-24T11:36:00Z</dcterms:modified>
</cp:coreProperties>
</file>