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C2" w:rsidRPr="00E30E75" w:rsidRDefault="00644EC2" w:rsidP="00E30E75">
      <w:pPr>
        <w:rPr>
          <w:i/>
          <w:sz w:val="22"/>
          <w:szCs w:val="22"/>
          <w:lang w:val="pl-PL"/>
        </w:rPr>
      </w:pPr>
      <w:r>
        <w:rPr>
          <w:bCs/>
          <w:i/>
          <w:lang w:val="pl-PL"/>
        </w:rPr>
        <w:t>Nr Sprawy: ZP</w:t>
      </w:r>
      <w:r w:rsidRPr="00102D94">
        <w:rPr>
          <w:i/>
          <w:highlight w:val="white"/>
          <w:lang w:val="pl-PL"/>
        </w:rPr>
        <w:t>/</w:t>
      </w:r>
      <w:r w:rsidRPr="00102D94">
        <w:rPr>
          <w:i/>
          <w:lang w:val="pl-PL"/>
        </w:rPr>
        <w:t>PN/0</w:t>
      </w:r>
      <w:r>
        <w:rPr>
          <w:i/>
          <w:lang w:val="pl-PL"/>
        </w:rPr>
        <w:t>2</w:t>
      </w:r>
      <w:r w:rsidRPr="00102D94">
        <w:rPr>
          <w:i/>
          <w:lang w:val="pl-PL"/>
        </w:rPr>
        <w:t xml:space="preserve">/2021 </w:t>
      </w:r>
      <w:r>
        <w:rPr>
          <w:i/>
          <w:lang w:val="pl-PL"/>
        </w:rPr>
        <w:t xml:space="preserve">                                                                      </w:t>
      </w:r>
      <w:r w:rsidRPr="00E30E75">
        <w:rPr>
          <w:i/>
          <w:sz w:val="22"/>
          <w:szCs w:val="22"/>
          <w:lang w:val="pl-PL"/>
        </w:rPr>
        <w:t xml:space="preserve">Załącznik nr </w:t>
      </w:r>
      <w:r>
        <w:rPr>
          <w:i/>
          <w:sz w:val="22"/>
          <w:szCs w:val="22"/>
          <w:lang w:val="pl-PL"/>
        </w:rPr>
        <w:t>4</w:t>
      </w:r>
      <w:r w:rsidRPr="00E30E75">
        <w:rPr>
          <w:i/>
          <w:sz w:val="22"/>
          <w:szCs w:val="22"/>
          <w:lang w:val="pl-PL"/>
        </w:rPr>
        <w:t xml:space="preserve"> do SWZ </w:t>
      </w:r>
    </w:p>
    <w:p w:rsidR="00644EC2" w:rsidRPr="008B7D2D" w:rsidRDefault="00644EC2" w:rsidP="00584D44">
      <w:pPr>
        <w:spacing w:line="271" w:lineRule="auto"/>
        <w:jc w:val="right"/>
        <w:rPr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6"/>
        <w:gridCol w:w="5436"/>
      </w:tblGrid>
      <w:tr w:rsidR="00644EC2" w:rsidRPr="008B7D2D" w:rsidTr="00584D44">
        <w:trPr>
          <w:trHeight w:val="567"/>
        </w:trPr>
        <w:tc>
          <w:tcPr>
            <w:tcW w:w="3636" w:type="dxa"/>
            <w:shd w:val="clear" w:color="auto" w:fill="F2F2F2"/>
            <w:vAlign w:val="center"/>
          </w:tcPr>
          <w:p w:rsidR="00644EC2" w:rsidRPr="008B7D2D" w:rsidRDefault="00644EC2" w:rsidP="00584D44">
            <w:pPr>
              <w:spacing w:line="271" w:lineRule="auto"/>
              <w:jc w:val="center"/>
              <w:rPr>
                <w:i/>
                <w:lang w:val="pl-PL"/>
              </w:rPr>
            </w:pPr>
          </w:p>
          <w:p w:rsidR="00644EC2" w:rsidRPr="008B7D2D" w:rsidRDefault="00644EC2" w:rsidP="00584D44">
            <w:pPr>
              <w:spacing w:line="271" w:lineRule="auto"/>
              <w:jc w:val="center"/>
              <w:rPr>
                <w:i/>
                <w:lang w:val="pl-PL"/>
              </w:rPr>
            </w:pPr>
          </w:p>
          <w:p w:rsidR="00644EC2" w:rsidRPr="008B7D2D" w:rsidRDefault="00644EC2" w:rsidP="00584D44">
            <w:pPr>
              <w:spacing w:line="271" w:lineRule="auto"/>
              <w:jc w:val="center"/>
              <w:rPr>
                <w:i/>
                <w:lang w:val="pl-PL"/>
              </w:rPr>
            </w:pPr>
          </w:p>
          <w:p w:rsidR="00644EC2" w:rsidRPr="008B7D2D" w:rsidRDefault="00644EC2" w:rsidP="00584D44">
            <w:pPr>
              <w:spacing w:line="271" w:lineRule="auto"/>
              <w:jc w:val="center"/>
              <w:rPr>
                <w:i/>
                <w:lang w:val="pl-PL"/>
              </w:rPr>
            </w:pPr>
            <w:r w:rsidRPr="008B7D2D">
              <w:rPr>
                <w:i/>
                <w:sz w:val="22"/>
                <w:szCs w:val="22"/>
                <w:lang w:val="pl-PL"/>
              </w:rPr>
              <w:t>(Nazwa Wykonawcy)</w:t>
            </w:r>
          </w:p>
        </w:tc>
        <w:tc>
          <w:tcPr>
            <w:tcW w:w="5436" w:type="dxa"/>
            <w:shd w:val="clear" w:color="auto" w:fill="F2F2F2"/>
            <w:vAlign w:val="center"/>
          </w:tcPr>
          <w:p w:rsidR="00644EC2" w:rsidRPr="008B7D2D" w:rsidRDefault="00644EC2" w:rsidP="00584D44">
            <w:pPr>
              <w:spacing w:line="271" w:lineRule="auto"/>
              <w:jc w:val="center"/>
              <w:rPr>
                <w:rFonts w:eastAsia="Verdana,Bold"/>
                <w:b/>
                <w:bCs/>
                <w:lang w:val="pl-PL" w:eastAsia="pl-PL"/>
              </w:rPr>
            </w:pPr>
            <w:r>
              <w:rPr>
                <w:rFonts w:eastAsia="Verdana,Bold"/>
                <w:b/>
                <w:bCs/>
                <w:sz w:val="22"/>
                <w:szCs w:val="22"/>
                <w:lang w:val="pl-PL" w:eastAsia="pl-PL"/>
              </w:rPr>
              <w:t>Oś</w:t>
            </w:r>
            <w:r w:rsidRPr="008B7D2D">
              <w:rPr>
                <w:rFonts w:eastAsia="Verdana,Bold"/>
                <w:b/>
                <w:bCs/>
                <w:sz w:val="22"/>
                <w:szCs w:val="22"/>
                <w:lang w:val="pl-PL" w:eastAsia="pl-PL"/>
              </w:rPr>
              <w:t>wiadczenie o pr</w:t>
            </w:r>
            <w:r>
              <w:rPr>
                <w:rFonts w:eastAsia="Verdana,Bold"/>
                <w:b/>
                <w:bCs/>
                <w:sz w:val="22"/>
                <w:szCs w:val="22"/>
                <w:lang w:val="pl-PL" w:eastAsia="pl-PL"/>
              </w:rPr>
              <w:t>zynależności lub braku przynależ</w:t>
            </w:r>
            <w:r w:rsidRPr="008B7D2D">
              <w:rPr>
                <w:rFonts w:eastAsia="Verdana,Bold"/>
                <w:b/>
                <w:bCs/>
                <w:sz w:val="22"/>
                <w:szCs w:val="22"/>
                <w:lang w:val="pl-PL" w:eastAsia="pl-PL"/>
              </w:rPr>
              <w:t>no</w:t>
            </w:r>
            <w:r>
              <w:rPr>
                <w:rFonts w:eastAsia="Verdana,Bold"/>
                <w:b/>
                <w:bCs/>
                <w:sz w:val="22"/>
                <w:szCs w:val="22"/>
                <w:lang w:val="pl-PL" w:eastAsia="pl-PL"/>
              </w:rPr>
              <w:t>ś</w:t>
            </w:r>
            <w:r w:rsidRPr="008B7D2D">
              <w:rPr>
                <w:rFonts w:eastAsia="Verdana,Bold"/>
                <w:b/>
                <w:bCs/>
                <w:sz w:val="22"/>
                <w:szCs w:val="22"/>
                <w:lang w:val="pl-PL" w:eastAsia="pl-PL"/>
              </w:rPr>
              <w:t xml:space="preserve">ci do tej samej </w:t>
            </w:r>
          </w:p>
          <w:p w:rsidR="00644EC2" w:rsidRPr="008B7D2D" w:rsidRDefault="00644EC2" w:rsidP="00584D44">
            <w:pPr>
              <w:spacing w:line="271" w:lineRule="auto"/>
              <w:jc w:val="center"/>
              <w:rPr>
                <w:b/>
                <w:lang w:val="pl-PL"/>
              </w:rPr>
            </w:pPr>
            <w:r w:rsidRPr="008B7D2D">
              <w:rPr>
                <w:rFonts w:eastAsia="Verdana,Bold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644EC2" w:rsidRPr="008B7D2D" w:rsidRDefault="00644EC2" w:rsidP="00584D44">
      <w:pPr>
        <w:spacing w:line="271" w:lineRule="auto"/>
        <w:rPr>
          <w:sz w:val="22"/>
          <w:szCs w:val="22"/>
          <w:lang w:val="pl-PL"/>
        </w:rPr>
      </w:pPr>
    </w:p>
    <w:p w:rsidR="00644EC2" w:rsidRPr="008B7D2D" w:rsidRDefault="00644EC2" w:rsidP="00584D44">
      <w:pPr>
        <w:spacing w:line="271" w:lineRule="auto"/>
        <w:jc w:val="both"/>
        <w:rPr>
          <w:b/>
          <w:sz w:val="22"/>
          <w:szCs w:val="22"/>
          <w:lang w:val="pl-PL"/>
        </w:rPr>
      </w:pPr>
    </w:p>
    <w:p w:rsidR="00644EC2" w:rsidRPr="008B7D2D" w:rsidRDefault="00644EC2" w:rsidP="00584D44">
      <w:pPr>
        <w:spacing w:line="271" w:lineRule="auto"/>
        <w:jc w:val="both"/>
        <w:rPr>
          <w:b/>
          <w:sz w:val="22"/>
          <w:szCs w:val="22"/>
          <w:lang w:val="pl-PL"/>
        </w:rPr>
      </w:pPr>
      <w:r w:rsidRPr="008B7D2D">
        <w:rPr>
          <w:b/>
          <w:sz w:val="22"/>
          <w:szCs w:val="22"/>
          <w:lang w:val="pl-PL"/>
        </w:rPr>
        <w:t xml:space="preserve">JA (MY) </w:t>
      </w:r>
    </w:p>
    <w:p w:rsidR="00644EC2" w:rsidRPr="008B7D2D" w:rsidRDefault="00644EC2" w:rsidP="00584D44">
      <w:pPr>
        <w:spacing w:line="271" w:lineRule="auto"/>
        <w:jc w:val="both"/>
        <w:rPr>
          <w:sz w:val="22"/>
          <w:szCs w:val="22"/>
          <w:lang w:val="pl-PL"/>
        </w:rPr>
      </w:pPr>
      <w:r w:rsidRPr="008B7D2D">
        <w:rPr>
          <w:sz w:val="22"/>
          <w:szCs w:val="22"/>
          <w:lang w:val="pl-PL"/>
        </w:rPr>
        <w:t>___________________________________________________________________________</w:t>
      </w:r>
    </w:p>
    <w:p w:rsidR="00644EC2" w:rsidRPr="008B7D2D" w:rsidRDefault="00644EC2" w:rsidP="00584D44">
      <w:pPr>
        <w:spacing w:line="271" w:lineRule="auto"/>
        <w:jc w:val="both"/>
        <w:rPr>
          <w:sz w:val="22"/>
          <w:szCs w:val="22"/>
          <w:lang w:val="pl-PL"/>
        </w:rPr>
      </w:pPr>
    </w:p>
    <w:p w:rsidR="00644EC2" w:rsidRPr="008B7D2D" w:rsidRDefault="00644EC2" w:rsidP="00584D44">
      <w:pPr>
        <w:spacing w:line="271" w:lineRule="auto"/>
        <w:jc w:val="both"/>
        <w:rPr>
          <w:sz w:val="22"/>
          <w:szCs w:val="22"/>
          <w:lang w:val="pl-PL"/>
        </w:rPr>
      </w:pPr>
      <w:r w:rsidRPr="008B7D2D">
        <w:rPr>
          <w:sz w:val="22"/>
          <w:szCs w:val="22"/>
          <w:lang w:val="pl-PL"/>
        </w:rPr>
        <w:t>działając w imieniu i na rzecz</w:t>
      </w:r>
    </w:p>
    <w:p w:rsidR="00644EC2" w:rsidRPr="008B7D2D" w:rsidRDefault="00644EC2" w:rsidP="00584D44">
      <w:pPr>
        <w:spacing w:line="271" w:lineRule="auto"/>
        <w:jc w:val="both"/>
        <w:rPr>
          <w:sz w:val="22"/>
          <w:szCs w:val="22"/>
          <w:lang w:val="pl-PL"/>
        </w:rPr>
      </w:pPr>
      <w:r w:rsidRPr="008B7D2D">
        <w:rPr>
          <w:sz w:val="22"/>
          <w:szCs w:val="22"/>
          <w:lang w:val="pl-PL"/>
        </w:rPr>
        <w:t>___________________________________________________________________________</w:t>
      </w:r>
    </w:p>
    <w:p w:rsidR="00644EC2" w:rsidRPr="008B7D2D" w:rsidRDefault="00644EC2" w:rsidP="00584D44">
      <w:pPr>
        <w:spacing w:line="271" w:lineRule="auto"/>
        <w:ind w:left="2160" w:firstLine="720"/>
        <w:jc w:val="both"/>
        <w:rPr>
          <w:i/>
          <w:sz w:val="22"/>
          <w:szCs w:val="22"/>
          <w:lang w:val="pl-PL"/>
        </w:rPr>
      </w:pPr>
      <w:r w:rsidRPr="008B7D2D">
        <w:rPr>
          <w:i/>
          <w:sz w:val="22"/>
          <w:szCs w:val="22"/>
          <w:lang w:val="pl-PL"/>
        </w:rPr>
        <w:t xml:space="preserve">    (pełna nazwa wykonawcy)</w:t>
      </w:r>
    </w:p>
    <w:p w:rsidR="00644EC2" w:rsidRPr="008B7D2D" w:rsidRDefault="00644EC2" w:rsidP="00584D44">
      <w:pPr>
        <w:spacing w:line="271" w:lineRule="auto"/>
        <w:jc w:val="both"/>
        <w:rPr>
          <w:sz w:val="22"/>
          <w:szCs w:val="22"/>
          <w:lang w:val="pl-PL"/>
        </w:rPr>
      </w:pPr>
      <w:r w:rsidRPr="008B7D2D">
        <w:rPr>
          <w:sz w:val="22"/>
          <w:szCs w:val="22"/>
          <w:lang w:val="pl-PL"/>
        </w:rPr>
        <w:t>___________________________________________________________________________</w:t>
      </w:r>
    </w:p>
    <w:p w:rsidR="00644EC2" w:rsidRPr="008B7D2D" w:rsidRDefault="00644EC2" w:rsidP="00584D44">
      <w:pPr>
        <w:spacing w:line="271" w:lineRule="auto"/>
        <w:ind w:left="2160" w:firstLine="720"/>
        <w:rPr>
          <w:i/>
          <w:sz w:val="22"/>
          <w:szCs w:val="22"/>
          <w:lang w:val="pl-PL"/>
        </w:rPr>
      </w:pPr>
      <w:r w:rsidRPr="008B7D2D">
        <w:rPr>
          <w:i/>
          <w:sz w:val="22"/>
          <w:szCs w:val="22"/>
          <w:lang w:val="pl-PL"/>
        </w:rPr>
        <w:t xml:space="preserve"> (adres siedziby wykonawcy)</w:t>
      </w:r>
    </w:p>
    <w:p w:rsidR="00644EC2" w:rsidRPr="008B7D2D" w:rsidRDefault="00644EC2" w:rsidP="00584D44">
      <w:pPr>
        <w:pStyle w:val="NoSpacing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sz w:val="22"/>
          <w:szCs w:val="22"/>
          <w:lang w:val="pl-PL"/>
        </w:rPr>
      </w:pPr>
    </w:p>
    <w:p w:rsidR="00644EC2" w:rsidRDefault="00644EC2" w:rsidP="00584D44">
      <w:pPr>
        <w:pStyle w:val="NoSpacing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eastAsia="Verdana,Bold"/>
          <w:b/>
          <w:bCs/>
          <w:i/>
          <w:iCs/>
          <w:color w:val="000000"/>
          <w:sz w:val="22"/>
          <w:szCs w:val="22"/>
          <w:lang w:val="pl-PL"/>
        </w:rPr>
      </w:pPr>
      <w:r w:rsidRPr="008B7D2D">
        <w:rPr>
          <w:sz w:val="22"/>
          <w:szCs w:val="22"/>
          <w:lang w:val="pl-PL"/>
        </w:rPr>
        <w:t>w odpowiedzi na wezwanie Zama</w:t>
      </w:r>
      <w:r>
        <w:rPr>
          <w:sz w:val="22"/>
          <w:szCs w:val="22"/>
          <w:lang w:val="pl-PL"/>
        </w:rPr>
        <w:t>wiającego w odniesieniu do postę</w:t>
      </w:r>
      <w:r w:rsidRPr="008B7D2D">
        <w:rPr>
          <w:sz w:val="22"/>
          <w:szCs w:val="22"/>
          <w:lang w:val="pl-PL"/>
        </w:rPr>
        <w:t xml:space="preserve">powania o udzielenie zamówienia, prowadzonego w trybie podstawowym, na podstawie art. 275 pkt 2 ustawy Pzp </w:t>
      </w:r>
      <w:r w:rsidRPr="008B7D2D">
        <w:rPr>
          <w:rFonts w:eastAsia="Verdana,Bold"/>
          <w:sz w:val="22"/>
          <w:szCs w:val="22"/>
          <w:lang w:val="pl-PL" w:eastAsia="pl-PL"/>
        </w:rPr>
        <w:t xml:space="preserve">pn. </w:t>
      </w:r>
      <w:r w:rsidRPr="008B7D2D">
        <w:rPr>
          <w:rFonts w:eastAsia="Verdana,Bold"/>
          <w:b/>
          <w:bCs/>
          <w:i/>
          <w:iCs/>
          <w:color w:val="000000"/>
          <w:sz w:val="22"/>
          <w:szCs w:val="22"/>
          <w:lang w:val="pl-PL"/>
        </w:rPr>
        <w:t>„</w:t>
      </w:r>
      <w:r w:rsidRPr="001D3FD9">
        <w:rPr>
          <w:b/>
          <w:lang w:val="pl-PL"/>
        </w:rPr>
        <w:t>Rewitalizacja zabytkowego pawilonu na terenie Szpitala Chorób Płuc w Siewierzu w celu utworzenia Centrum Edukacji Zdrowotnej” w systemie „zaprojektuj i wybuduj</w:t>
      </w:r>
      <w:r w:rsidRPr="008B7D2D">
        <w:rPr>
          <w:rFonts w:eastAsia="Verdana,Bold"/>
          <w:b/>
          <w:bCs/>
          <w:i/>
          <w:iCs/>
          <w:color w:val="000000"/>
          <w:sz w:val="22"/>
          <w:szCs w:val="22"/>
          <w:lang w:val="pl-PL"/>
        </w:rPr>
        <w:t>”</w:t>
      </w:r>
      <w:r>
        <w:rPr>
          <w:rFonts w:eastAsia="Verdana,Bold"/>
          <w:b/>
          <w:bCs/>
          <w:i/>
          <w:iCs/>
          <w:color w:val="000000"/>
          <w:sz w:val="22"/>
          <w:szCs w:val="22"/>
          <w:lang w:val="pl-PL"/>
        </w:rPr>
        <w:t xml:space="preserve"> - II </w:t>
      </w:r>
    </w:p>
    <w:p w:rsidR="00644EC2" w:rsidRPr="008B7D2D" w:rsidRDefault="00644EC2" w:rsidP="00584D44">
      <w:pPr>
        <w:pStyle w:val="NoSpacing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sz w:val="22"/>
          <w:szCs w:val="22"/>
          <w:lang w:val="pl-PL"/>
        </w:rPr>
      </w:pPr>
    </w:p>
    <w:p w:rsidR="00644EC2" w:rsidRPr="008B7D2D" w:rsidRDefault="00644EC2" w:rsidP="00584D4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sz w:val="22"/>
          <w:szCs w:val="22"/>
          <w:lang w:val="pl-PL"/>
        </w:rPr>
      </w:pPr>
      <w:r w:rsidRPr="008B7D2D">
        <w:rPr>
          <w:sz w:val="22"/>
          <w:szCs w:val="22"/>
          <w:lang w:val="pl-PL"/>
        </w:rPr>
        <w:t xml:space="preserve">Informuję (my), że Wykonawca, którego reprezentuję (my) nie należy do grupy kapitałowej, o której mowa w art. 108 ust. 1 pkt 5 ustawy Prawo zamówień publicznych. </w:t>
      </w:r>
    </w:p>
    <w:p w:rsidR="00644EC2" w:rsidRPr="008B7D2D" w:rsidRDefault="00644EC2" w:rsidP="00584D44">
      <w:pPr>
        <w:pStyle w:val="ListParagraph"/>
        <w:autoSpaceDE w:val="0"/>
        <w:autoSpaceDN w:val="0"/>
        <w:adjustRightInd w:val="0"/>
        <w:spacing w:line="271" w:lineRule="auto"/>
        <w:jc w:val="both"/>
        <w:rPr>
          <w:sz w:val="22"/>
          <w:szCs w:val="22"/>
          <w:lang w:val="pl-PL"/>
        </w:rPr>
      </w:pPr>
    </w:p>
    <w:p w:rsidR="00644EC2" w:rsidRPr="008B7D2D" w:rsidRDefault="00644EC2" w:rsidP="00584D44">
      <w:pPr>
        <w:pStyle w:val="ListParagraph"/>
        <w:numPr>
          <w:ilvl w:val="0"/>
          <w:numId w:val="17"/>
        </w:numPr>
        <w:spacing w:before="240" w:line="271" w:lineRule="auto"/>
        <w:jc w:val="both"/>
        <w:rPr>
          <w:sz w:val="22"/>
          <w:szCs w:val="22"/>
          <w:lang w:val="pl-PL"/>
        </w:rPr>
      </w:pPr>
      <w:r w:rsidRPr="008B7D2D">
        <w:rPr>
          <w:sz w:val="22"/>
          <w:szCs w:val="22"/>
          <w:lang w:val="pl-PL"/>
        </w:rPr>
        <w:t xml:space="preserve">Informuję (my), że Wykonawca, którego reprezentuję (my) należy do grupy kapitałowej, o której mowa w art. 108 ust. 1 pkt 5 ustawy Prawo zamówień publicznych. Jednocześnie załączam dokumenty/informacje </w:t>
      </w:r>
      <w:r w:rsidRPr="008B7D2D">
        <w:rPr>
          <w:i/>
          <w:iCs/>
          <w:sz w:val="22"/>
          <w:szCs w:val="22"/>
          <w:lang w:val="pl-PL"/>
        </w:rPr>
        <w:t>(wymienić poniżej i załączyć do oferty)</w:t>
      </w:r>
      <w:r w:rsidRPr="008B7D2D">
        <w:rPr>
          <w:sz w:val="22"/>
          <w:szCs w:val="22"/>
          <w:lang w:val="pl-PL"/>
        </w:rPr>
        <w:t>:</w:t>
      </w:r>
    </w:p>
    <w:p w:rsidR="00644EC2" w:rsidRPr="008B7D2D" w:rsidRDefault="00644EC2" w:rsidP="00584D44">
      <w:pPr>
        <w:pStyle w:val="ListParagraph"/>
        <w:numPr>
          <w:ilvl w:val="0"/>
          <w:numId w:val="18"/>
        </w:numPr>
        <w:spacing w:line="271" w:lineRule="auto"/>
        <w:jc w:val="both"/>
        <w:rPr>
          <w:sz w:val="22"/>
          <w:szCs w:val="22"/>
          <w:lang w:val="pl-PL"/>
        </w:rPr>
      </w:pPr>
      <w:r w:rsidRPr="008B7D2D">
        <w:rPr>
          <w:sz w:val="22"/>
          <w:szCs w:val="22"/>
          <w:lang w:val="pl-PL"/>
        </w:rPr>
        <w:t>________________________________________________;</w:t>
      </w:r>
    </w:p>
    <w:p w:rsidR="00644EC2" w:rsidRPr="008B7D2D" w:rsidRDefault="00644EC2" w:rsidP="00584D44">
      <w:pPr>
        <w:pStyle w:val="ListParagraph"/>
        <w:numPr>
          <w:ilvl w:val="0"/>
          <w:numId w:val="18"/>
        </w:numPr>
        <w:spacing w:line="271" w:lineRule="auto"/>
        <w:jc w:val="both"/>
        <w:rPr>
          <w:sz w:val="22"/>
          <w:szCs w:val="22"/>
          <w:lang w:val="pl-PL"/>
        </w:rPr>
      </w:pPr>
      <w:r w:rsidRPr="008B7D2D">
        <w:rPr>
          <w:sz w:val="22"/>
          <w:szCs w:val="22"/>
          <w:lang w:val="pl-PL"/>
        </w:rPr>
        <w:t>________________________________________________.</w:t>
      </w:r>
    </w:p>
    <w:p w:rsidR="00644EC2" w:rsidRPr="008B7D2D" w:rsidRDefault="00644EC2" w:rsidP="00584D44">
      <w:pPr>
        <w:spacing w:line="271" w:lineRule="auto"/>
        <w:ind w:left="705"/>
        <w:jc w:val="both"/>
        <w:rPr>
          <w:sz w:val="22"/>
          <w:szCs w:val="22"/>
          <w:lang w:val="pl-PL"/>
        </w:rPr>
      </w:pPr>
      <w:r w:rsidRPr="008B7D2D">
        <w:rPr>
          <w:sz w:val="22"/>
          <w:szCs w:val="22"/>
          <w:lang w:val="pl-PL"/>
        </w:rPr>
        <w:t>potwierdzające, że powiązania z innym Wykonawcą nie prowadzą do zakłócenia konkurencji</w:t>
      </w:r>
      <w:bookmarkStart w:id="0" w:name="_GoBack"/>
      <w:bookmarkEnd w:id="0"/>
      <w:r w:rsidRPr="008B7D2D">
        <w:rPr>
          <w:sz w:val="22"/>
          <w:szCs w:val="22"/>
          <w:lang w:val="pl-PL"/>
        </w:rPr>
        <w:t xml:space="preserve">  w przedmiotowym postępowaniu</w:t>
      </w:r>
    </w:p>
    <w:p w:rsidR="00644EC2" w:rsidRPr="008B7D2D" w:rsidRDefault="00644EC2" w:rsidP="00584D44">
      <w:pPr>
        <w:spacing w:line="271" w:lineRule="auto"/>
        <w:jc w:val="both"/>
        <w:rPr>
          <w:sz w:val="22"/>
          <w:szCs w:val="22"/>
          <w:lang w:val="pl-PL"/>
        </w:rPr>
      </w:pPr>
    </w:p>
    <w:p w:rsidR="00644EC2" w:rsidRPr="008B7D2D" w:rsidRDefault="00644EC2" w:rsidP="00584D44">
      <w:pPr>
        <w:spacing w:line="271" w:lineRule="auto"/>
        <w:jc w:val="both"/>
        <w:rPr>
          <w:sz w:val="22"/>
          <w:szCs w:val="22"/>
          <w:lang w:val="pl-PL"/>
        </w:rPr>
      </w:pPr>
    </w:p>
    <w:p w:rsidR="00644EC2" w:rsidRPr="008B7D2D" w:rsidRDefault="00644EC2" w:rsidP="00584D44">
      <w:pPr>
        <w:spacing w:line="271" w:lineRule="auto"/>
        <w:jc w:val="both"/>
        <w:rPr>
          <w:sz w:val="22"/>
          <w:szCs w:val="22"/>
          <w:lang w:val="pl-PL"/>
        </w:rPr>
      </w:pPr>
    </w:p>
    <w:p w:rsidR="00644EC2" w:rsidRPr="008B7D2D" w:rsidRDefault="00644EC2" w:rsidP="00584D44">
      <w:pPr>
        <w:spacing w:line="271" w:lineRule="auto"/>
        <w:jc w:val="both"/>
        <w:rPr>
          <w:sz w:val="22"/>
          <w:szCs w:val="22"/>
          <w:lang w:val="pl-PL"/>
        </w:rPr>
      </w:pPr>
    </w:p>
    <w:p w:rsidR="00644EC2" w:rsidRDefault="00644EC2" w:rsidP="00584D44">
      <w:pPr>
        <w:spacing w:line="271" w:lineRule="auto"/>
        <w:jc w:val="both"/>
        <w:rPr>
          <w:i/>
          <w:sz w:val="22"/>
          <w:szCs w:val="22"/>
          <w:lang w:val="pl-PL"/>
        </w:rPr>
      </w:pPr>
    </w:p>
    <w:p w:rsidR="00644EC2" w:rsidRDefault="00644EC2" w:rsidP="00584D44">
      <w:pPr>
        <w:spacing w:line="271" w:lineRule="auto"/>
        <w:jc w:val="both"/>
        <w:rPr>
          <w:i/>
          <w:sz w:val="22"/>
          <w:szCs w:val="22"/>
          <w:lang w:val="pl-PL"/>
        </w:rPr>
      </w:pPr>
    </w:p>
    <w:p w:rsidR="00644EC2" w:rsidRDefault="00644EC2" w:rsidP="00584D44">
      <w:pPr>
        <w:spacing w:line="271" w:lineRule="auto"/>
        <w:jc w:val="both"/>
        <w:rPr>
          <w:i/>
          <w:sz w:val="22"/>
          <w:szCs w:val="22"/>
          <w:lang w:val="pl-PL"/>
        </w:rPr>
      </w:pPr>
    </w:p>
    <w:p w:rsidR="00644EC2" w:rsidRDefault="00644EC2" w:rsidP="00584D44">
      <w:pPr>
        <w:spacing w:line="271" w:lineRule="auto"/>
        <w:jc w:val="both"/>
        <w:rPr>
          <w:i/>
          <w:sz w:val="22"/>
          <w:szCs w:val="22"/>
          <w:lang w:val="pl-PL"/>
        </w:rPr>
      </w:pPr>
    </w:p>
    <w:p w:rsidR="00644EC2" w:rsidRDefault="00644EC2" w:rsidP="00584D44">
      <w:pPr>
        <w:spacing w:line="271" w:lineRule="auto"/>
        <w:jc w:val="both"/>
        <w:rPr>
          <w:i/>
          <w:sz w:val="22"/>
          <w:szCs w:val="22"/>
          <w:lang w:val="pl-PL"/>
        </w:rPr>
      </w:pPr>
    </w:p>
    <w:p w:rsidR="00644EC2" w:rsidRDefault="00644EC2" w:rsidP="00584D44">
      <w:pPr>
        <w:spacing w:line="271" w:lineRule="auto"/>
        <w:jc w:val="both"/>
        <w:rPr>
          <w:i/>
          <w:sz w:val="22"/>
          <w:szCs w:val="22"/>
          <w:lang w:val="pl-PL"/>
        </w:rPr>
      </w:pPr>
    </w:p>
    <w:p w:rsidR="00644EC2" w:rsidRPr="008B7D2D" w:rsidRDefault="00644EC2" w:rsidP="00584D44">
      <w:pPr>
        <w:spacing w:line="271" w:lineRule="auto"/>
        <w:jc w:val="both"/>
        <w:rPr>
          <w:i/>
          <w:sz w:val="22"/>
          <w:szCs w:val="22"/>
          <w:lang w:val="pl-PL"/>
        </w:rPr>
      </w:pPr>
    </w:p>
    <w:p w:rsidR="00644EC2" w:rsidRPr="008B7D2D" w:rsidRDefault="00644EC2" w:rsidP="00584D44">
      <w:pPr>
        <w:pStyle w:val="ListParagraph"/>
        <w:numPr>
          <w:ilvl w:val="0"/>
          <w:numId w:val="7"/>
        </w:numPr>
        <w:spacing w:line="271" w:lineRule="auto"/>
        <w:jc w:val="both"/>
        <w:rPr>
          <w:i/>
          <w:sz w:val="22"/>
          <w:szCs w:val="22"/>
          <w:lang w:val="pl-PL"/>
        </w:rPr>
      </w:pPr>
      <w:r w:rsidRPr="008B7D2D">
        <w:rPr>
          <w:i/>
          <w:sz w:val="22"/>
          <w:szCs w:val="22"/>
          <w:lang w:val="pl-PL"/>
        </w:rPr>
        <w:t>Uwaga! Należy wypełnić pkt 1) albo pkt 2).</w:t>
      </w:r>
    </w:p>
    <w:p w:rsidR="00644EC2" w:rsidRPr="008B7D2D" w:rsidRDefault="00644EC2" w:rsidP="00584D44">
      <w:pPr>
        <w:pStyle w:val="ListParagraph"/>
        <w:numPr>
          <w:ilvl w:val="0"/>
          <w:numId w:val="7"/>
        </w:numPr>
        <w:spacing w:line="271" w:lineRule="auto"/>
        <w:jc w:val="both"/>
        <w:rPr>
          <w:i/>
          <w:sz w:val="22"/>
          <w:szCs w:val="22"/>
          <w:lang w:val="pl-PL"/>
        </w:rPr>
      </w:pPr>
      <w:r w:rsidRPr="008B7D2D">
        <w:rPr>
          <w:i/>
          <w:sz w:val="22"/>
          <w:szCs w:val="22"/>
          <w:lang w:val="pl-PL"/>
        </w:rPr>
        <w:t xml:space="preserve">Niniejszy formularz </w:t>
      </w:r>
      <w:r w:rsidRPr="008B7D2D">
        <w:rPr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644EC2" w:rsidRPr="008B7D2D" w:rsidRDefault="00644EC2" w:rsidP="008B7D2D">
      <w:pPr>
        <w:pStyle w:val="ListParagraph"/>
        <w:numPr>
          <w:ilvl w:val="0"/>
          <w:numId w:val="7"/>
        </w:numPr>
        <w:spacing w:line="271" w:lineRule="auto"/>
        <w:jc w:val="both"/>
        <w:rPr>
          <w:rFonts w:ascii="Arial" w:hAnsi="Arial" w:cs="Arial"/>
          <w:b/>
          <w:i/>
          <w:lang w:val="pl-PL"/>
        </w:rPr>
      </w:pPr>
      <w:r w:rsidRPr="008B7D2D">
        <w:rPr>
          <w:b/>
          <w:i/>
          <w:lang w:val="pl-PL"/>
        </w:rPr>
        <w:t xml:space="preserve">W przypadku Wykonawców wspólnie ubiegających się o udzielenie zamówienia składa go każdy z członków konsorcjum lub wspólników spółki cywilnej </w:t>
      </w:r>
    </w:p>
    <w:sectPr w:rsidR="00644EC2" w:rsidRPr="008B7D2D" w:rsidSect="003E66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EC2" w:rsidRDefault="00644EC2" w:rsidP="00AC1A4B">
      <w:r>
        <w:separator/>
      </w:r>
    </w:p>
  </w:endnote>
  <w:endnote w:type="continuationSeparator" w:id="0">
    <w:p w:rsidR="00644EC2" w:rsidRDefault="00644EC2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C2" w:rsidRDefault="00644EC2">
    <w:pPr>
      <w:pStyle w:val="Footer"/>
      <w:jc w:val="center"/>
    </w:pPr>
    <w:r w:rsidRPr="00DB6512">
      <w:rPr>
        <w:i/>
        <w:sz w:val="20"/>
        <w:lang w:val="pl-PL"/>
      </w:rPr>
      <w:t xml:space="preserve">Strona </w:t>
    </w:r>
    <w:r w:rsidRPr="00DB6512">
      <w:rPr>
        <w:bCs/>
        <w:i/>
        <w:sz w:val="20"/>
      </w:rPr>
      <w:fldChar w:fldCharType="begin"/>
    </w:r>
    <w:r w:rsidRPr="00DB6512">
      <w:rPr>
        <w:bCs/>
        <w:i/>
        <w:sz w:val="20"/>
      </w:rPr>
      <w:instrText>PAGE</w:instrText>
    </w:r>
    <w:r w:rsidRPr="00DB6512">
      <w:rPr>
        <w:bCs/>
        <w:i/>
        <w:sz w:val="20"/>
      </w:rPr>
      <w:fldChar w:fldCharType="separate"/>
    </w:r>
    <w:r>
      <w:rPr>
        <w:bCs/>
        <w:i/>
        <w:noProof/>
        <w:sz w:val="20"/>
      </w:rPr>
      <w:t>1</w:t>
    </w:r>
    <w:r w:rsidRPr="00DB6512">
      <w:rPr>
        <w:bCs/>
        <w:i/>
        <w:sz w:val="20"/>
      </w:rPr>
      <w:fldChar w:fldCharType="end"/>
    </w:r>
    <w:r w:rsidRPr="00DB6512">
      <w:rPr>
        <w:i/>
        <w:sz w:val="20"/>
        <w:lang w:val="pl-PL"/>
      </w:rPr>
      <w:t xml:space="preserve"> z </w:t>
    </w:r>
    <w:r w:rsidRPr="00DB6512">
      <w:rPr>
        <w:bCs/>
        <w:i/>
        <w:sz w:val="20"/>
      </w:rPr>
      <w:fldChar w:fldCharType="begin"/>
    </w:r>
    <w:r w:rsidRPr="00DB6512">
      <w:rPr>
        <w:bCs/>
        <w:i/>
        <w:sz w:val="20"/>
      </w:rPr>
      <w:instrText>NUMPAGES</w:instrText>
    </w:r>
    <w:r w:rsidRPr="00DB6512">
      <w:rPr>
        <w:bCs/>
        <w:i/>
        <w:sz w:val="20"/>
      </w:rPr>
      <w:fldChar w:fldCharType="separate"/>
    </w:r>
    <w:r>
      <w:rPr>
        <w:bCs/>
        <w:i/>
        <w:noProof/>
        <w:sz w:val="20"/>
      </w:rPr>
      <w:t>1</w:t>
    </w:r>
    <w:r w:rsidRPr="00DB6512">
      <w:rPr>
        <w:bCs/>
        <w:i/>
        <w:sz w:val="20"/>
      </w:rPr>
      <w:fldChar w:fldCharType="end"/>
    </w:r>
  </w:p>
  <w:p w:rsidR="00644EC2" w:rsidRDefault="00644E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EC2" w:rsidRDefault="00644EC2" w:rsidP="00AC1A4B">
      <w:r>
        <w:separator/>
      </w:r>
    </w:p>
  </w:footnote>
  <w:footnote w:type="continuationSeparator" w:id="0">
    <w:p w:rsidR="00644EC2" w:rsidRDefault="00644EC2" w:rsidP="00AC1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E767F"/>
    <w:rsid w:val="000F3226"/>
    <w:rsid w:val="000F3E0A"/>
    <w:rsid w:val="000F449D"/>
    <w:rsid w:val="000F495C"/>
    <w:rsid w:val="000F5672"/>
    <w:rsid w:val="00100FC6"/>
    <w:rsid w:val="00102D94"/>
    <w:rsid w:val="001030B9"/>
    <w:rsid w:val="001035D2"/>
    <w:rsid w:val="00103B7F"/>
    <w:rsid w:val="00107775"/>
    <w:rsid w:val="00111F96"/>
    <w:rsid w:val="00114A18"/>
    <w:rsid w:val="00114AF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359A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3FD9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375F5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B71B1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4E1F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4DC0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112F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06CA6"/>
    <w:rsid w:val="00614BBA"/>
    <w:rsid w:val="00621A02"/>
    <w:rsid w:val="006306FB"/>
    <w:rsid w:val="006317C5"/>
    <w:rsid w:val="00633A6E"/>
    <w:rsid w:val="00635CC6"/>
    <w:rsid w:val="00637D1C"/>
    <w:rsid w:val="00640248"/>
    <w:rsid w:val="0064251B"/>
    <w:rsid w:val="0064272B"/>
    <w:rsid w:val="00644EC2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B7D2D"/>
    <w:rsid w:val="008C1170"/>
    <w:rsid w:val="008C2B63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2E5E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16B8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5A6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55CE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4435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77D58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0E75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40A4"/>
    <w:rsid w:val="00EF32F0"/>
    <w:rsid w:val="00F0174B"/>
    <w:rsid w:val="00F07FD5"/>
    <w:rsid w:val="00F11EC5"/>
    <w:rsid w:val="00F13FC2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1E3B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AC1A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numbering" w:customStyle="1" w:styleId="Styl1">
    <w:name w:val="Styl1"/>
    <w:rsid w:val="00EF5281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1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256</Words>
  <Characters>1538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do IDW, stanowiącej Rozdział I SWZ</dc:title>
  <dc:subject/>
  <dc:creator>elorenc</dc:creator>
  <cp:keywords/>
  <dc:description/>
  <cp:lastModifiedBy>Anna Frankowska</cp:lastModifiedBy>
  <cp:revision>7</cp:revision>
  <cp:lastPrinted>2021-01-22T11:33:00Z</cp:lastPrinted>
  <dcterms:created xsi:type="dcterms:W3CDTF">2021-01-28T22:39:00Z</dcterms:created>
  <dcterms:modified xsi:type="dcterms:W3CDTF">2021-02-15T17:22:00Z</dcterms:modified>
</cp:coreProperties>
</file>