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4E" w:rsidRPr="00A85264" w:rsidRDefault="00B6334E" w:rsidP="00A85264">
      <w:pPr>
        <w:rPr>
          <w:rFonts w:ascii="Calibri" w:hAnsi="Calibri" w:cs="Calibri"/>
          <w:sz w:val="22"/>
          <w:szCs w:val="22"/>
          <w:lang w:val="pl-PL"/>
        </w:rPr>
      </w:pP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A85264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 w:rsidRPr="00A85264">
        <w:rPr>
          <w:rFonts w:ascii="Calibri" w:hAnsi="Calibri" w:cs="Calibri"/>
          <w:sz w:val="22"/>
          <w:szCs w:val="22"/>
          <w:lang w:val="pl-PL"/>
        </w:rPr>
        <w:t>PN/03/2021</w:t>
      </w: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 do SWZ </w:t>
      </w:r>
    </w:p>
    <w:p w:rsidR="00B6334E" w:rsidRPr="00A85264" w:rsidRDefault="00B6334E" w:rsidP="00A8526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B6334E" w:rsidRPr="0092744B" w:rsidTr="00F14ABA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B6334E" w:rsidRDefault="00B6334E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</w:p>
          <w:p w:rsidR="00B6334E" w:rsidRDefault="00B6334E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  <w:r w:rsidRPr="00F811B1">
              <w:rPr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  <w:p w:rsidR="00B6334E" w:rsidRPr="00F811B1" w:rsidRDefault="00B6334E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</w:p>
        </w:tc>
      </w:tr>
    </w:tbl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Wykonawca: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:rsidR="00B6334E" w:rsidRPr="00F811B1" w:rsidRDefault="00B6334E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A85264">
      <w:pPr>
        <w:widowControl w:val="0"/>
        <w:autoSpaceDE w:val="0"/>
        <w:autoSpaceDN w:val="0"/>
        <w:adjustRightInd w:val="0"/>
        <w:jc w:val="both"/>
        <w:rPr>
          <w:lang w:val="pl-PL"/>
        </w:rPr>
      </w:pPr>
      <w:r w:rsidRPr="00F811B1">
        <w:rPr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>„</w:t>
      </w:r>
      <w:r w:rsidRPr="00A85264">
        <w:rPr>
          <w:rFonts w:ascii="Calibri" w:hAnsi="Calibri" w:cs="Calibri"/>
          <w:b/>
          <w:sz w:val="22"/>
          <w:szCs w:val="22"/>
          <w:highlight w:val="white"/>
          <w:lang w:val="pl-PL"/>
        </w:rPr>
        <w:t>Dostawę produktów leczniczych, wyrobów medycznych,</w:t>
      </w:r>
      <w:r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 </w:t>
      </w:r>
      <w:r w:rsidRPr="00A85264">
        <w:rPr>
          <w:rFonts w:ascii="Calibri" w:hAnsi="Calibri" w:cs="Calibri"/>
          <w:b/>
          <w:sz w:val="22"/>
          <w:szCs w:val="22"/>
          <w:highlight w:val="white"/>
          <w:lang w:val="pl-PL"/>
        </w:rPr>
        <w:t>środków dezynfekcyjnych dla</w:t>
      </w:r>
      <w:r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 potrzeb Szpitala Chorób Płuc w </w:t>
      </w:r>
      <w:r w:rsidRPr="00A85264">
        <w:rPr>
          <w:rFonts w:ascii="Calibri" w:hAnsi="Calibri" w:cs="Calibri"/>
          <w:b/>
          <w:sz w:val="22"/>
          <w:szCs w:val="22"/>
          <w:highlight w:val="white"/>
          <w:lang w:val="pl-PL"/>
        </w:rPr>
        <w:t>Siewierzu Sp. z o. o.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>” – nr sprawy: ZP/PN/0</w:t>
      </w:r>
      <w:r>
        <w:rPr>
          <w:rFonts w:eastAsia="Verdana,Bold"/>
          <w:b/>
          <w:bCs/>
          <w:i/>
          <w:iCs/>
          <w:color w:val="000000"/>
          <w:lang w:val="pl-PL"/>
        </w:rPr>
        <w:t>3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 xml:space="preserve">/2021, </w:t>
      </w:r>
      <w:r w:rsidRPr="00F811B1">
        <w:rPr>
          <w:lang w:val="pl-PL"/>
        </w:rPr>
        <w:t>oświadczam, co następuje: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hd w:val="clear" w:color="auto" w:fill="F2F2F2"/>
        <w:spacing w:line="271" w:lineRule="auto"/>
        <w:jc w:val="center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OŚWIADCZENIA DOTYCZĄCE WYKONAWCY:</w:t>
      </w:r>
    </w:p>
    <w:p w:rsidR="00B6334E" w:rsidRPr="00F811B1" w:rsidRDefault="00B6334E" w:rsidP="00143A3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:rsidR="00B6334E" w:rsidRPr="00F811B1" w:rsidRDefault="00B6334E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108 ust. 1 ustawy Pzp.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F811B1">
        <w:rPr>
          <w:i/>
          <w:sz w:val="22"/>
          <w:szCs w:val="22"/>
          <w:lang w:val="pl-PL"/>
        </w:rPr>
        <w:t>(podać mającą zastosowanie podstawę wykluczenia spośród wymienionych  w art. 108 ust 1 pkt 1), 2), 5), ustawy Pzp).</w:t>
      </w:r>
      <w:r w:rsidRPr="00F811B1">
        <w:rPr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rPr>
          <w:sz w:val="22"/>
          <w:szCs w:val="22"/>
          <w:lang w:val="pl-PL"/>
        </w:rPr>
      </w:pPr>
    </w:p>
    <w:p w:rsidR="00B6334E" w:rsidRPr="00F811B1" w:rsidRDefault="00B6334E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B6334E" w:rsidRPr="00F811B1" w:rsidRDefault="00B6334E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B6334E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B6334E" w:rsidRPr="00F811B1" w:rsidRDefault="00B6334E" w:rsidP="00143A31">
      <w:pPr>
        <w:shd w:val="clear" w:color="auto" w:fill="F2F2F2"/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F811B1">
        <w:rPr>
          <w:sz w:val="22"/>
          <w:szCs w:val="22"/>
          <w:lang w:val="pl-PL"/>
        </w:rPr>
        <w:t xml:space="preserve">: 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i/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podlega/ją wykluczeniu z postępowania o udzielenie zamówienia.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w następującym zakresie: 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(wskazać podmiot i określić odpowiedni zakres dla wskazanego podmiotu).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hd w:val="clear" w:color="auto" w:fill="F2F2F2"/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B6334E" w:rsidRPr="00F811B1" w:rsidRDefault="00B6334E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następujący/e podmiot/y, będący/e podwykonawcą/ami: 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334E" w:rsidRPr="00F811B1" w:rsidRDefault="00B6334E" w:rsidP="00143A31">
      <w:pPr>
        <w:spacing w:line="271" w:lineRule="auto"/>
        <w:jc w:val="center"/>
        <w:rPr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F811B1">
        <w:rPr>
          <w:sz w:val="22"/>
          <w:szCs w:val="22"/>
          <w:lang w:val="pl-PL"/>
        </w:rPr>
        <w:t>,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podlega/ą wykluczeniu z postępowania o udzielenie zamówienia.</w:t>
      </w: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rPr>
          <w:sz w:val="22"/>
          <w:szCs w:val="22"/>
          <w:lang w:val="pl-PL"/>
        </w:rPr>
      </w:pPr>
    </w:p>
    <w:p w:rsidR="00B6334E" w:rsidRPr="00F811B1" w:rsidRDefault="00B6334E" w:rsidP="00143A31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PODANYCH INFORMACJI:</w:t>
      </w:r>
    </w:p>
    <w:p w:rsidR="00B6334E" w:rsidRPr="00F811B1" w:rsidRDefault="00B6334E" w:rsidP="00143A31">
      <w:pPr>
        <w:spacing w:line="271" w:lineRule="auto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811B1">
        <w:rPr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6334E" w:rsidRPr="00F811B1" w:rsidRDefault="00B6334E" w:rsidP="00143A31">
      <w:pPr>
        <w:spacing w:line="271" w:lineRule="auto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rPr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rPr>
          <w:b/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B6334E" w:rsidRPr="00F811B1" w:rsidRDefault="00B6334E" w:rsidP="00143A31">
      <w:pPr>
        <w:spacing w:line="271" w:lineRule="auto"/>
        <w:jc w:val="both"/>
        <w:rPr>
          <w:b/>
          <w:i/>
          <w:sz w:val="22"/>
          <w:szCs w:val="22"/>
          <w:lang w:val="pl-PL"/>
        </w:rPr>
      </w:pPr>
      <w:r w:rsidRPr="00F811B1">
        <w:rPr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B6334E" w:rsidRPr="00F811B1" w:rsidRDefault="00B6334E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B6334E" w:rsidRPr="00F811B1" w:rsidRDefault="00B6334E" w:rsidP="00143A31">
      <w:pPr>
        <w:rPr>
          <w:sz w:val="22"/>
          <w:szCs w:val="22"/>
          <w:lang w:val="pl-PL"/>
        </w:rPr>
      </w:pPr>
      <w:bookmarkStart w:id="0" w:name="_GoBack"/>
      <w:bookmarkEnd w:id="0"/>
    </w:p>
    <w:sectPr w:rsidR="00B6334E" w:rsidRPr="00F811B1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4E" w:rsidRDefault="00B6334E" w:rsidP="00AC1A4B">
      <w:r>
        <w:separator/>
      </w:r>
    </w:p>
  </w:endnote>
  <w:endnote w:type="continuationSeparator" w:id="0">
    <w:p w:rsidR="00B6334E" w:rsidRDefault="00B6334E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4E" w:rsidRDefault="00B6334E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B6334E" w:rsidRDefault="00B63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4E" w:rsidRDefault="00B6334E" w:rsidP="00AC1A4B">
      <w:r>
        <w:separator/>
      </w:r>
    </w:p>
  </w:footnote>
  <w:footnote w:type="continuationSeparator" w:id="0">
    <w:p w:rsidR="00B6334E" w:rsidRDefault="00B6334E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4153"/>
    <w:rsid w:val="000C6661"/>
    <w:rsid w:val="000D0183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5954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514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744B"/>
    <w:rsid w:val="00932C24"/>
    <w:rsid w:val="00936245"/>
    <w:rsid w:val="00937AD1"/>
    <w:rsid w:val="00944DFD"/>
    <w:rsid w:val="00945E3A"/>
    <w:rsid w:val="00946250"/>
    <w:rsid w:val="00951781"/>
    <w:rsid w:val="00960B99"/>
    <w:rsid w:val="00962A16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2EC5"/>
    <w:rsid w:val="00A3424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5264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334E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2AA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4ABA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4E5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34591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462</Words>
  <Characters>2773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4</cp:revision>
  <cp:lastPrinted>2021-01-22T11:33:00Z</cp:lastPrinted>
  <dcterms:created xsi:type="dcterms:W3CDTF">2021-12-18T23:14:00Z</dcterms:created>
  <dcterms:modified xsi:type="dcterms:W3CDTF">2021-12-18T23:22:00Z</dcterms:modified>
</cp:coreProperties>
</file>