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34" w:rsidRPr="00800C04" w:rsidRDefault="000F3534" w:rsidP="00800C04">
      <w:pPr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800C04">
        <w:rPr>
          <w:rFonts w:ascii="Calibri" w:hAnsi="Calibri" w:cs="Calibri"/>
          <w:bCs/>
          <w:i/>
          <w:lang w:val="pl-PL"/>
        </w:rPr>
        <w:t>Nr Sprawy: ZP</w:t>
      </w:r>
      <w:r w:rsidRPr="00800C04">
        <w:rPr>
          <w:rFonts w:ascii="Calibri" w:hAnsi="Calibri" w:cs="Calibri"/>
          <w:i/>
          <w:highlight w:val="white"/>
          <w:lang w:val="pl-PL"/>
        </w:rPr>
        <w:t>/</w:t>
      </w:r>
      <w:r w:rsidRPr="00800C04">
        <w:rPr>
          <w:rFonts w:ascii="Calibri" w:hAnsi="Calibri" w:cs="Calibri"/>
          <w:i/>
          <w:lang w:val="pl-PL"/>
        </w:rPr>
        <w:t xml:space="preserve">TP2/01/2022                                             </w:t>
      </w:r>
      <w:r>
        <w:rPr>
          <w:rFonts w:ascii="Calibri" w:hAnsi="Calibri" w:cs="Calibri"/>
          <w:i/>
          <w:lang w:val="pl-PL"/>
        </w:rPr>
        <w:t xml:space="preserve">       </w:t>
      </w:r>
      <w:r w:rsidRPr="00800C04">
        <w:rPr>
          <w:rFonts w:ascii="Calibri" w:hAnsi="Calibri" w:cs="Calibri"/>
          <w:i/>
          <w:lang w:val="pl-PL"/>
        </w:rPr>
        <w:t xml:space="preserve">                          Załącznik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nr 3 do SWZ</w:t>
      </w:r>
      <w:r w:rsidRPr="00800C04">
        <w:rPr>
          <w:rFonts w:ascii="Calibri" w:hAnsi="Calibri" w:cs="Calibri"/>
          <w:b/>
          <w:sz w:val="22"/>
          <w:szCs w:val="22"/>
          <w:lang w:val="pl-PL"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0F3534" w:rsidRPr="00C87125" w:rsidTr="00EE30BC">
        <w:trPr>
          <w:trHeight w:val="567"/>
        </w:trPr>
        <w:tc>
          <w:tcPr>
            <w:tcW w:w="9072" w:type="dxa"/>
            <w:shd w:val="clear" w:color="auto" w:fill="F2F2F2"/>
            <w:vAlign w:val="center"/>
          </w:tcPr>
          <w:p w:rsidR="000F3534" w:rsidRPr="00800C04" w:rsidRDefault="000F3534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0F3534" w:rsidRPr="00800C04" w:rsidRDefault="000F353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0F3534" w:rsidRPr="00800C04" w:rsidRDefault="000F3534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  <w:r w:rsidRPr="00800C04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800C04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0F3534" w:rsidRPr="00800C04" w:rsidRDefault="000F3534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 wpisać nazwę Podmiotu, na zasobach którego polega Wykonawca)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F3534" w:rsidRPr="00800C04" w:rsidRDefault="000F3534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(określenie zasobu – zdolność techniczna, zdolność zawodowa)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0F3534" w:rsidRPr="00800C04" w:rsidRDefault="000F3534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0F3534" w:rsidRPr="00800C04" w:rsidRDefault="000F3534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18"/>
          <w:szCs w:val="18"/>
          <w:lang w:val="pl-PL"/>
        </w:rPr>
      </w:pPr>
      <w:r w:rsidRPr="00800C04">
        <w:rPr>
          <w:rFonts w:ascii="Calibri" w:eastAsia="Verdana,Italic" w:hAnsi="Calibri" w:cs="Calibri"/>
          <w:i/>
          <w:iCs/>
          <w:sz w:val="18"/>
          <w:szCs w:val="18"/>
          <w:lang w:val="pl-PL"/>
        </w:rPr>
        <w:t>(wpisać nazwę Wykonawcy)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</w:p>
    <w:p w:rsidR="000F3534" w:rsidRPr="00C87125" w:rsidRDefault="000F3534" w:rsidP="00C87125">
      <w:pPr>
        <w:ind w:right="72"/>
        <w:rPr>
          <w:rFonts w:ascii="Calibri" w:hAnsi="Calibri" w:cs="Calibri"/>
          <w:bCs/>
          <w:i/>
          <w:iCs/>
          <w:lang w:val="pl-PL"/>
        </w:rPr>
      </w:pPr>
      <w:r w:rsidRPr="00C87125">
        <w:rPr>
          <w:rFonts w:ascii="Calibri" w:eastAsia="Verdana,Italic" w:hAnsi="Calibri" w:cs="Calibri"/>
          <w:lang w:val="pl-PL"/>
        </w:rPr>
        <w:t xml:space="preserve">przy wykonywaniu zamówienia </w:t>
      </w:r>
      <w:r w:rsidRPr="00C87125">
        <w:rPr>
          <w:rFonts w:ascii="Calibri" w:hAnsi="Calibri" w:cs="Calibri"/>
          <w:lang w:val="pl-PL" w:eastAsia="pl-PL"/>
        </w:rPr>
        <w:t xml:space="preserve">pn. </w:t>
      </w:r>
      <w:r w:rsidRPr="00C87125">
        <w:rPr>
          <w:rFonts w:ascii="Calibri" w:hAnsi="Calibri" w:cs="Calibri"/>
          <w:b/>
          <w:lang w:val="pl-PL" w:eastAsia="pl-PL"/>
        </w:rPr>
        <w:t>„</w:t>
      </w:r>
      <w:r w:rsidRPr="00C87125">
        <w:rPr>
          <w:rFonts w:ascii="Calibri" w:hAnsi="Calibri" w:cs="Calibri"/>
          <w:b/>
          <w:lang w:val="pl-PL"/>
        </w:rPr>
        <w:t>Poprawa efektywności energetycznej budynku Szpitala Chorób Płuc Sp. z o.o.”</w:t>
      </w:r>
      <w:r w:rsidRPr="00C87125">
        <w:rPr>
          <w:rFonts w:ascii="Calibri" w:hAnsi="Calibri" w:cs="Calibri"/>
          <w:lang w:val="pl-PL"/>
        </w:rPr>
        <w:t xml:space="preserve"> </w:t>
      </w:r>
      <w:r w:rsidRPr="00C87125">
        <w:rPr>
          <w:rFonts w:ascii="Calibri" w:hAnsi="Calibri" w:cs="Calibri"/>
          <w:bCs/>
          <w:i/>
          <w:iCs/>
          <w:lang w:val="pl-PL"/>
        </w:rPr>
        <w:t>– nr sprawy: ZP/TP2/01/2022.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800C04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0F3534" w:rsidRPr="00800C04" w:rsidRDefault="000F35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F3534" w:rsidRPr="00800C04" w:rsidRDefault="000F35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F3534" w:rsidRPr="00800C04" w:rsidRDefault="000F35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F3534" w:rsidRPr="00800C04" w:rsidRDefault="000F35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F3534" w:rsidRPr="00800C04" w:rsidRDefault="000F353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800C04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0F3534" w:rsidRPr="00800C04" w:rsidRDefault="000F3534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800C04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UWAGA:</w:t>
      </w:r>
    </w:p>
    <w:p w:rsidR="000F3534" w:rsidRPr="00800C04" w:rsidRDefault="000F3534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0F3534" w:rsidRPr="00800C04" w:rsidRDefault="000F353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pisemne zobowiązanie podmiotu, o którym mowa w art. 118 ustawy Pzp</w:t>
      </w:r>
    </w:p>
    <w:p w:rsidR="000F3534" w:rsidRPr="00800C04" w:rsidRDefault="000F353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0"/>
          <w:szCs w:val="20"/>
          <w:lang w:val="pl-PL"/>
        </w:rPr>
      </w:pPr>
      <w:r w:rsidRPr="00800C04">
        <w:rPr>
          <w:rFonts w:ascii="Calibri" w:eastAsia="Verdana,Italic" w:hAnsi="Calibri" w:cs="Calibri"/>
          <w:i/>
          <w:iCs/>
          <w:sz w:val="20"/>
          <w:szCs w:val="20"/>
          <w:lang w:val="pl-PL"/>
        </w:rPr>
        <w:t>dokumenty dotyczące:</w:t>
      </w:r>
    </w:p>
    <w:p w:rsidR="000F3534" w:rsidRPr="00800C04" w:rsidRDefault="000F353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0F3534" w:rsidRPr="00800C04" w:rsidRDefault="000F353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0F3534" w:rsidRPr="00800C04" w:rsidRDefault="000F353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0F3534" w:rsidRPr="00800C04" w:rsidRDefault="000F3534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</w:pPr>
      <w:r w:rsidRPr="00800C04">
        <w:rPr>
          <w:rFonts w:ascii="Calibri" w:hAnsi="Calibri" w:cs="Calibri"/>
          <w:i/>
          <w:iCs/>
          <w:color w:val="000000"/>
          <w:sz w:val="20"/>
          <w:szCs w:val="20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0F3534" w:rsidRPr="00800C04" w:rsidRDefault="000F3534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0F3534" w:rsidRPr="00800C04" w:rsidRDefault="000F3534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800C04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800C04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0F3534" w:rsidRPr="00800C04" w:rsidSect="00A42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78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34" w:rsidRDefault="000F3534" w:rsidP="00AC1A4B">
      <w:r>
        <w:separator/>
      </w:r>
    </w:p>
  </w:endnote>
  <w:endnote w:type="continuationSeparator" w:id="0">
    <w:p w:rsidR="000F3534" w:rsidRDefault="000F3534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34" w:rsidRDefault="000F35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34" w:rsidRDefault="000F3534">
    <w:pPr>
      <w:pStyle w:val="Footer"/>
      <w:jc w:val="center"/>
    </w:pPr>
    <w:r w:rsidRPr="007A3547">
      <w:rPr>
        <w:i/>
        <w:sz w:val="20"/>
        <w:lang w:val="pl-PL"/>
      </w:rPr>
      <w:t xml:space="preserve">Strona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PAGE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  <w:r w:rsidRPr="007A3547">
      <w:rPr>
        <w:i/>
        <w:sz w:val="20"/>
        <w:lang w:val="pl-PL"/>
      </w:rPr>
      <w:t xml:space="preserve"> z </w:t>
    </w:r>
    <w:r w:rsidRPr="007A3547">
      <w:rPr>
        <w:bCs/>
        <w:i/>
        <w:sz w:val="20"/>
      </w:rPr>
      <w:fldChar w:fldCharType="begin"/>
    </w:r>
    <w:r w:rsidRPr="007A3547">
      <w:rPr>
        <w:bCs/>
        <w:i/>
        <w:sz w:val="20"/>
      </w:rPr>
      <w:instrText>NUMPAGES</w:instrText>
    </w:r>
    <w:r w:rsidRPr="007A3547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7A3547">
      <w:rPr>
        <w:bCs/>
        <w:i/>
        <w:sz w:val="20"/>
      </w:rPr>
      <w:fldChar w:fldCharType="end"/>
    </w:r>
  </w:p>
  <w:p w:rsidR="000F3534" w:rsidRDefault="000F35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34" w:rsidRDefault="000F3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34" w:rsidRDefault="000F3534" w:rsidP="00AC1A4B">
      <w:r>
        <w:separator/>
      </w:r>
    </w:p>
  </w:footnote>
  <w:footnote w:type="continuationSeparator" w:id="0">
    <w:p w:rsidR="000F3534" w:rsidRDefault="000F3534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34" w:rsidRDefault="000F35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34" w:rsidRDefault="000F3534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.2pt;margin-top:-4.05pt;width:468.85pt;height:47.95pt;z-index:-251656192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34" w:rsidRDefault="000F35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534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1FA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682"/>
    <w:rsid w:val="00343394"/>
    <w:rsid w:val="00345A78"/>
    <w:rsid w:val="00345BC0"/>
    <w:rsid w:val="00353DEA"/>
    <w:rsid w:val="00361F2E"/>
    <w:rsid w:val="0036314E"/>
    <w:rsid w:val="0037043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A6CD3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59D1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37E61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2E52"/>
    <w:rsid w:val="007F4954"/>
    <w:rsid w:val="007F5A5B"/>
    <w:rsid w:val="007F732D"/>
    <w:rsid w:val="007F7AC1"/>
    <w:rsid w:val="00800C04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239C"/>
    <w:rsid w:val="00915C3C"/>
    <w:rsid w:val="00916A5E"/>
    <w:rsid w:val="00920E11"/>
    <w:rsid w:val="0092215B"/>
    <w:rsid w:val="009235B0"/>
    <w:rsid w:val="00932C24"/>
    <w:rsid w:val="009358E1"/>
    <w:rsid w:val="00936245"/>
    <w:rsid w:val="00937AD1"/>
    <w:rsid w:val="00944DFD"/>
    <w:rsid w:val="00945E3A"/>
    <w:rsid w:val="00946250"/>
    <w:rsid w:val="00951781"/>
    <w:rsid w:val="00960A50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0AFD"/>
    <w:rsid w:val="00A11359"/>
    <w:rsid w:val="00A214DB"/>
    <w:rsid w:val="00A3672D"/>
    <w:rsid w:val="00A4210D"/>
    <w:rsid w:val="00A424C4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40D0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48E"/>
    <w:rsid w:val="00C43E16"/>
    <w:rsid w:val="00C4642D"/>
    <w:rsid w:val="00C51360"/>
    <w:rsid w:val="00C52262"/>
    <w:rsid w:val="00C528CC"/>
    <w:rsid w:val="00C536E0"/>
    <w:rsid w:val="00C5485D"/>
    <w:rsid w:val="00C555A7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125"/>
    <w:rsid w:val="00C92D43"/>
    <w:rsid w:val="00C93B51"/>
    <w:rsid w:val="00C962E3"/>
    <w:rsid w:val="00CB0645"/>
    <w:rsid w:val="00CB20B6"/>
    <w:rsid w:val="00CB233F"/>
    <w:rsid w:val="00CB4FD8"/>
    <w:rsid w:val="00CB607A"/>
    <w:rsid w:val="00CB7739"/>
    <w:rsid w:val="00CC06CB"/>
    <w:rsid w:val="00CC1A49"/>
    <w:rsid w:val="00CD3467"/>
    <w:rsid w:val="00CD3A0D"/>
    <w:rsid w:val="00CD6DE7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3C78"/>
    <w:rsid w:val="00E4569D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30BC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aliases w:val="Podrozdział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PodrozdziaZnakZnak">
    <w:name w:val="Podrozdział Znak Znak"/>
    <w:uiPriority w:val="99"/>
    <w:semiHidden/>
    <w:rsid w:val="00C87125"/>
    <w:rPr>
      <w:rFonts w:ascii="Tahoma" w:eastAsia="Times New Roman" w:hAnsi="Tahoma"/>
      <w:sz w:val="20"/>
      <w:lang w:val="pl-PL"/>
    </w:rPr>
  </w:style>
  <w:style w:type="numbering" w:customStyle="1" w:styleId="Styl1">
    <w:name w:val="Styl1"/>
    <w:rsid w:val="00B86C3B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306</Words>
  <Characters>1838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2</cp:revision>
  <cp:lastPrinted>2021-01-22T11:31:00Z</cp:lastPrinted>
  <dcterms:created xsi:type="dcterms:W3CDTF">2022-01-19T12:12:00Z</dcterms:created>
  <dcterms:modified xsi:type="dcterms:W3CDTF">2022-01-19T12:12:00Z</dcterms:modified>
</cp:coreProperties>
</file>