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0E" w:rsidRPr="00800C04" w:rsidRDefault="00B22B0E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 w:rsidRPr="00800C04">
        <w:rPr>
          <w:rFonts w:ascii="Calibri" w:hAnsi="Calibri" w:cs="Calibri"/>
          <w:i/>
          <w:lang w:val="pl-PL"/>
        </w:rPr>
        <w:t>TP2/0</w:t>
      </w:r>
      <w:r>
        <w:rPr>
          <w:rFonts w:ascii="Calibri" w:hAnsi="Calibri" w:cs="Calibri"/>
          <w:i/>
          <w:lang w:val="pl-PL"/>
        </w:rPr>
        <w:t>6</w:t>
      </w:r>
      <w:r w:rsidRPr="00800C04">
        <w:rPr>
          <w:rFonts w:ascii="Calibri" w:hAnsi="Calibri" w:cs="Calibri"/>
          <w:i/>
          <w:lang w:val="pl-PL"/>
        </w:rPr>
        <w:t xml:space="preserve">/2022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22B0E" w:rsidRPr="00B93C73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B22B0E" w:rsidRPr="00800C04" w:rsidRDefault="00B22B0E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22B0E" w:rsidRPr="00800C04" w:rsidRDefault="00B22B0E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B22B0E" w:rsidRPr="00800C04" w:rsidRDefault="00B22B0E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B22B0E" w:rsidRPr="00800C04" w:rsidRDefault="00B22B0E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22B0E" w:rsidRPr="00800C04" w:rsidRDefault="00B22B0E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B22B0E" w:rsidRPr="00800C04" w:rsidRDefault="00B22B0E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B22B0E" w:rsidRPr="00800C04" w:rsidRDefault="00B22B0E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B22B0E" w:rsidRPr="00C87125" w:rsidRDefault="00B22B0E" w:rsidP="00C87125">
      <w:pPr>
        <w:ind w:right="72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>pn</w:t>
      </w:r>
      <w:r w:rsidRPr="00B93C73">
        <w:rPr>
          <w:rFonts w:ascii="Calibri" w:hAnsi="Calibri" w:cs="Calibri"/>
          <w:lang w:val="pl-PL" w:eastAsia="pl-PL"/>
        </w:rPr>
        <w:t xml:space="preserve">. </w:t>
      </w:r>
      <w:r w:rsidRPr="00B93C73">
        <w:rPr>
          <w:rFonts w:ascii="Calibri" w:hAnsi="Calibri" w:cs="Calibri"/>
          <w:b/>
          <w:lang w:val="pl-PL" w:eastAsia="pl-PL"/>
        </w:rPr>
        <w:t>„</w:t>
      </w:r>
      <w:r w:rsidRPr="00B93C73">
        <w:rPr>
          <w:rFonts w:ascii="Calibri" w:hAnsi="Calibri" w:cs="Calibri"/>
          <w:b/>
          <w:lang w:val="pl-PL"/>
        </w:rPr>
        <w:t>Rewitalizacja zabytkowego pawilonu na terenie Szpitala Chorób Płuc w Siewierzu w celu utworzenia „Laboratorium snu”</w:t>
      </w:r>
      <w:r w:rsidRPr="00C87125">
        <w:rPr>
          <w:rFonts w:ascii="Calibri" w:hAnsi="Calibri" w:cs="Calibri"/>
          <w:lang w:val="pl-PL"/>
        </w:rPr>
        <w:t xml:space="preserve"> </w:t>
      </w:r>
      <w:r w:rsidRPr="00C87125">
        <w:rPr>
          <w:rFonts w:ascii="Calibri" w:hAnsi="Calibri" w:cs="Calibri"/>
          <w:bCs/>
          <w:i/>
          <w:iCs/>
          <w:lang w:val="pl-PL"/>
        </w:rPr>
        <w:t>– nr sprawy: ZP/TP2/0</w:t>
      </w:r>
      <w:r>
        <w:rPr>
          <w:rFonts w:ascii="Calibri" w:hAnsi="Calibri" w:cs="Calibri"/>
          <w:bCs/>
          <w:i/>
          <w:iCs/>
          <w:lang w:val="pl-PL"/>
        </w:rPr>
        <w:t>6</w:t>
      </w:r>
      <w:r w:rsidRPr="00C87125">
        <w:rPr>
          <w:rFonts w:ascii="Calibri" w:hAnsi="Calibri" w:cs="Calibri"/>
          <w:bCs/>
          <w:i/>
          <w:iCs/>
          <w:lang w:val="pl-PL"/>
        </w:rPr>
        <w:t>/2022.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B22B0E" w:rsidRPr="00800C04" w:rsidRDefault="00B22B0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2B0E" w:rsidRPr="00800C04" w:rsidRDefault="00B22B0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2B0E" w:rsidRPr="00800C04" w:rsidRDefault="00B22B0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2B0E" w:rsidRPr="00800C04" w:rsidRDefault="00B22B0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2B0E" w:rsidRPr="00800C04" w:rsidRDefault="00B22B0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B22B0E" w:rsidRPr="00800C04" w:rsidRDefault="00B22B0E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B22B0E" w:rsidRPr="00800C04" w:rsidRDefault="00B22B0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B22B0E" w:rsidRPr="00800C04" w:rsidRDefault="00B22B0E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B22B0E" w:rsidRPr="00800C04" w:rsidRDefault="00B22B0E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B22B0E" w:rsidRPr="00800C04" w:rsidRDefault="00B22B0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B22B0E" w:rsidRPr="00800C04" w:rsidRDefault="00B22B0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B22B0E" w:rsidRPr="00800C04" w:rsidRDefault="00B22B0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B22B0E" w:rsidRPr="00800C04" w:rsidRDefault="00B22B0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B22B0E" w:rsidRPr="00800C04" w:rsidRDefault="00B22B0E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B22B0E" w:rsidRPr="00800C04" w:rsidRDefault="00B22B0E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B22B0E" w:rsidRPr="00800C04" w:rsidSect="00A424C4">
      <w:footerReference w:type="default" r:id="rId7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0E" w:rsidRDefault="00B22B0E" w:rsidP="00AC1A4B">
      <w:r>
        <w:separator/>
      </w:r>
    </w:p>
  </w:endnote>
  <w:endnote w:type="continuationSeparator" w:id="0">
    <w:p w:rsidR="00B22B0E" w:rsidRDefault="00B22B0E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0E" w:rsidRDefault="00B22B0E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B22B0E" w:rsidRDefault="00B22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0E" w:rsidRDefault="00B22B0E" w:rsidP="00AC1A4B">
      <w:r>
        <w:separator/>
      </w:r>
    </w:p>
  </w:footnote>
  <w:footnote w:type="continuationSeparator" w:id="0">
    <w:p w:rsidR="00B22B0E" w:rsidRDefault="00B22B0E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D4047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18D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2B0E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3C73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8573F5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312</Words>
  <Characters>1872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4</cp:revision>
  <cp:lastPrinted>2021-01-22T11:31:00Z</cp:lastPrinted>
  <dcterms:created xsi:type="dcterms:W3CDTF">2022-01-19T12:12:00Z</dcterms:created>
  <dcterms:modified xsi:type="dcterms:W3CDTF">2022-04-03T21:03:00Z</dcterms:modified>
</cp:coreProperties>
</file>