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6C" w:rsidRPr="00551380" w:rsidRDefault="00CC6F6C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551380">
        <w:rPr>
          <w:rFonts w:ascii="Calibri" w:hAnsi="Calibri" w:cs="Calibri"/>
          <w:bCs/>
          <w:sz w:val="22"/>
          <w:szCs w:val="22"/>
          <w:lang w:val="pl-PL"/>
        </w:rPr>
        <w:t>Nr Sprawy: ZP</w:t>
      </w:r>
      <w:r w:rsidRPr="00551380">
        <w:rPr>
          <w:rFonts w:ascii="Calibri" w:hAnsi="Calibri" w:cs="Calibri"/>
          <w:sz w:val="22"/>
          <w:szCs w:val="22"/>
          <w:highlight w:val="white"/>
          <w:lang w:val="pl-PL"/>
        </w:rPr>
        <w:t>/</w:t>
      </w:r>
      <w:r w:rsidRPr="00551380">
        <w:rPr>
          <w:rFonts w:ascii="Calibri" w:hAnsi="Calibri" w:cs="Calibri"/>
          <w:sz w:val="22"/>
          <w:szCs w:val="22"/>
          <w:lang w:val="pl-PL"/>
        </w:rPr>
        <w:t>TP2/0</w:t>
      </w:r>
      <w:r>
        <w:rPr>
          <w:rFonts w:ascii="Calibri" w:hAnsi="Calibri" w:cs="Calibri"/>
          <w:sz w:val="22"/>
          <w:szCs w:val="22"/>
          <w:lang w:val="pl-PL"/>
        </w:rPr>
        <w:t>9</w:t>
      </w:r>
      <w:r w:rsidRPr="00551380">
        <w:rPr>
          <w:rFonts w:ascii="Calibri" w:hAnsi="Calibri" w:cs="Calibri"/>
          <w:sz w:val="22"/>
          <w:szCs w:val="22"/>
          <w:lang w:val="pl-PL"/>
        </w:rPr>
        <w:t xml:space="preserve">/2022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pl-PL"/>
        </w:rPr>
        <w:t xml:space="preserve">      </w:t>
      </w:r>
      <w:r w:rsidRPr="00551380">
        <w:rPr>
          <w:rFonts w:ascii="Calibri" w:hAnsi="Calibri" w:cs="Calibri"/>
          <w:sz w:val="22"/>
          <w:szCs w:val="22"/>
          <w:lang w:val="pl-PL"/>
        </w:rPr>
        <w:t xml:space="preserve">   Załącznik nr 3 do SWZ</w:t>
      </w:r>
      <w:r w:rsidRPr="00551380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CC6F6C" w:rsidRPr="00202D6C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CC6F6C" w:rsidRPr="00800C04" w:rsidRDefault="00CC6F6C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CC6F6C" w:rsidRPr="00800C04" w:rsidRDefault="00CC6F6C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CC6F6C" w:rsidRPr="00800C04" w:rsidRDefault="00CC6F6C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CC6F6C" w:rsidRPr="00800C04" w:rsidRDefault="00CC6F6C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CC6F6C" w:rsidRPr="00800C04" w:rsidRDefault="00CC6F6C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CC6F6C" w:rsidRPr="00800C04" w:rsidRDefault="00CC6F6C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CC6F6C" w:rsidRPr="00800C04" w:rsidRDefault="00CC6F6C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CC6F6C" w:rsidRPr="00C87125" w:rsidRDefault="00CC6F6C" w:rsidP="00551380">
      <w:pPr>
        <w:ind w:right="72"/>
        <w:jc w:val="both"/>
        <w:rPr>
          <w:rFonts w:ascii="Calibri" w:hAnsi="Calibri" w:cs="Calibri"/>
          <w:bCs/>
          <w:i/>
          <w:iCs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zamówienia </w:t>
      </w:r>
      <w:r w:rsidRPr="00C87125">
        <w:rPr>
          <w:rFonts w:ascii="Calibri" w:hAnsi="Calibri" w:cs="Calibri"/>
          <w:lang w:val="pl-PL" w:eastAsia="pl-PL"/>
        </w:rPr>
        <w:t>pn</w:t>
      </w:r>
      <w:r w:rsidRPr="00B93C73">
        <w:rPr>
          <w:rFonts w:ascii="Calibri" w:hAnsi="Calibri" w:cs="Calibri"/>
          <w:lang w:val="pl-PL" w:eastAsia="pl-PL"/>
        </w:rPr>
        <w:t xml:space="preserve">. </w:t>
      </w:r>
      <w:r w:rsidRPr="00B93C73">
        <w:rPr>
          <w:rFonts w:ascii="Calibri" w:hAnsi="Calibri" w:cs="Calibri"/>
          <w:b/>
          <w:lang w:val="pl-PL" w:eastAsia="pl-PL"/>
        </w:rPr>
        <w:t>„</w:t>
      </w:r>
      <w:r w:rsidRPr="00B93C73">
        <w:rPr>
          <w:rFonts w:ascii="Calibri" w:hAnsi="Calibri" w:cs="Calibri"/>
          <w:b/>
          <w:lang w:val="pl-PL"/>
        </w:rPr>
        <w:t>Rewitalizacja zabytkowego pawilonu na terenie Szpitala Chorób Płuc w Siewierzu w celu utworzenia „Laboratorium snu”</w:t>
      </w:r>
      <w:r>
        <w:rPr>
          <w:rFonts w:ascii="Calibri" w:hAnsi="Calibri" w:cs="Calibri"/>
          <w:b/>
          <w:lang w:val="pl-PL"/>
        </w:rPr>
        <w:t xml:space="preserve"> – III”</w:t>
      </w:r>
      <w:r w:rsidRPr="00C87125">
        <w:rPr>
          <w:rFonts w:ascii="Calibri" w:hAnsi="Calibri" w:cs="Calibri"/>
          <w:lang w:val="pl-PL"/>
        </w:rPr>
        <w:t xml:space="preserve"> </w:t>
      </w:r>
      <w:r w:rsidRPr="00C87125">
        <w:rPr>
          <w:rFonts w:ascii="Calibri" w:hAnsi="Calibri" w:cs="Calibri"/>
          <w:bCs/>
          <w:i/>
          <w:iCs/>
          <w:lang w:val="pl-PL"/>
        </w:rPr>
        <w:t>– nr sprawy: ZP/TP2/0</w:t>
      </w:r>
      <w:r>
        <w:rPr>
          <w:rFonts w:ascii="Calibri" w:hAnsi="Calibri" w:cs="Calibri"/>
          <w:bCs/>
          <w:i/>
          <w:iCs/>
          <w:lang w:val="pl-PL"/>
        </w:rPr>
        <w:t>9</w:t>
      </w:r>
      <w:r w:rsidRPr="00C87125">
        <w:rPr>
          <w:rFonts w:ascii="Calibri" w:hAnsi="Calibri" w:cs="Calibri"/>
          <w:bCs/>
          <w:i/>
          <w:iCs/>
          <w:lang w:val="pl-PL"/>
        </w:rPr>
        <w:t>/2022.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800C04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CC6F6C" w:rsidRPr="00800C04" w:rsidRDefault="00CC6F6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6F6C" w:rsidRPr="00800C04" w:rsidRDefault="00CC6F6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6F6C" w:rsidRPr="00800C04" w:rsidRDefault="00CC6F6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6F6C" w:rsidRPr="00800C04" w:rsidRDefault="00CC6F6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C6F6C" w:rsidRPr="00800C04" w:rsidRDefault="00CC6F6C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CC6F6C" w:rsidRPr="00800C04" w:rsidRDefault="00CC6F6C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CC6F6C" w:rsidRPr="00800C04" w:rsidRDefault="00CC6F6C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CC6F6C" w:rsidRPr="00800C04" w:rsidRDefault="00CC6F6C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CC6F6C" w:rsidRPr="00800C04" w:rsidRDefault="00CC6F6C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CC6F6C" w:rsidRPr="00800C04" w:rsidRDefault="00CC6F6C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CC6F6C" w:rsidRPr="00800C04" w:rsidRDefault="00CC6F6C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CC6F6C" w:rsidRPr="00800C04" w:rsidRDefault="00CC6F6C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CC6F6C" w:rsidRPr="00800C04" w:rsidRDefault="00CC6F6C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CC6F6C" w:rsidRPr="00800C04" w:rsidRDefault="00CC6F6C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CC6F6C" w:rsidRPr="00800C04" w:rsidRDefault="00CC6F6C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CC6F6C" w:rsidRPr="00800C04" w:rsidSect="00A424C4">
      <w:footerReference w:type="default" r:id="rId7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6C" w:rsidRDefault="00CC6F6C" w:rsidP="00AC1A4B">
      <w:r>
        <w:separator/>
      </w:r>
    </w:p>
  </w:endnote>
  <w:endnote w:type="continuationSeparator" w:id="0">
    <w:p w:rsidR="00CC6F6C" w:rsidRDefault="00CC6F6C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6C" w:rsidRDefault="00CC6F6C">
    <w:pPr>
      <w:pStyle w:val="Footer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</w:p>
  <w:p w:rsidR="00CC6F6C" w:rsidRDefault="00CC6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6C" w:rsidRDefault="00CC6F6C" w:rsidP="00AC1A4B">
      <w:r>
        <w:separator/>
      </w:r>
    </w:p>
  </w:footnote>
  <w:footnote w:type="continuationSeparator" w:id="0">
    <w:p w:rsidR="00CC6F6C" w:rsidRDefault="00CC6F6C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2D6C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0C40"/>
    <w:rsid w:val="002F6C32"/>
    <w:rsid w:val="0030031F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542E"/>
    <w:rsid w:val="003A6CD3"/>
    <w:rsid w:val="003B1639"/>
    <w:rsid w:val="003B64F9"/>
    <w:rsid w:val="003C57D2"/>
    <w:rsid w:val="003C651B"/>
    <w:rsid w:val="003D256C"/>
    <w:rsid w:val="003D3A8E"/>
    <w:rsid w:val="003D4047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218D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96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380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64D9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50F1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2A1D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46EB2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7C3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2B0E"/>
    <w:rsid w:val="00B25263"/>
    <w:rsid w:val="00B33F6A"/>
    <w:rsid w:val="00B346FA"/>
    <w:rsid w:val="00B3668B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3C73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C6F6C"/>
    <w:rsid w:val="00CD3467"/>
    <w:rsid w:val="00CD3A0D"/>
    <w:rsid w:val="00CD6DE7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41A6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2C33"/>
    <w:rsid w:val="00E76B9B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hAnsi="Tahoma"/>
      <w:sz w:val="20"/>
      <w:lang w:val="pl-PL"/>
    </w:rPr>
  </w:style>
  <w:style w:type="numbering" w:customStyle="1" w:styleId="Styl1">
    <w:name w:val="Styl1"/>
    <w:rsid w:val="00DF39A5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313</Words>
  <Characters>1884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7</cp:revision>
  <cp:lastPrinted>2021-01-22T11:31:00Z</cp:lastPrinted>
  <dcterms:created xsi:type="dcterms:W3CDTF">2022-01-19T12:12:00Z</dcterms:created>
  <dcterms:modified xsi:type="dcterms:W3CDTF">2022-05-18T20:00:00Z</dcterms:modified>
</cp:coreProperties>
</file>