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04" w:rsidRPr="00095762" w:rsidRDefault="00255404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10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/2022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255404" w:rsidRPr="00095762" w:rsidRDefault="00255404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255404" w:rsidRPr="00112912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255404" w:rsidRPr="00095762" w:rsidRDefault="00255404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255404" w:rsidRPr="00112912" w:rsidRDefault="00255404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WYKONAWCY O NIEPODLEGANIU WYKLUCZENIU </w:t>
            </w:r>
          </w:p>
          <w:p w:rsidR="00255404" w:rsidRPr="00112912" w:rsidRDefault="00255404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255404" w:rsidRPr="00112912" w:rsidRDefault="00255404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255404" w:rsidRPr="00112912" w:rsidRDefault="00255404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255404" w:rsidRPr="00112912" w:rsidRDefault="00255404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255404" w:rsidRPr="00095762" w:rsidRDefault="00255404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55404" w:rsidRPr="00095762" w:rsidRDefault="00255404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55404" w:rsidRPr="00095762" w:rsidRDefault="00255404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55404" w:rsidRPr="000B043D" w:rsidRDefault="00255404" w:rsidP="00112912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Pzp pn. 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Poprawa efektywności energetycznej budynku Szpitala Chorób Płuc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Sp. z o.o. - III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”- nr sprawy: ZP/TP2/10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/2022, </w:t>
      </w:r>
      <w:r w:rsidRPr="000B043D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255404" w:rsidRPr="000B043D" w:rsidRDefault="00255404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255404" w:rsidRPr="000B043D" w:rsidRDefault="00255404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255404" w:rsidRPr="000B043D" w:rsidRDefault="00255404" w:rsidP="00112912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255404" w:rsidRPr="000B043D" w:rsidRDefault="00255404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255404" w:rsidRPr="00095762" w:rsidRDefault="00255404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255404" w:rsidRDefault="00255404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255404" w:rsidRPr="00095762" w:rsidRDefault="00255404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255404" w:rsidRPr="00112912" w:rsidRDefault="00255404" w:rsidP="00112912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112912">
        <w:rPr>
          <w:rFonts w:ascii="Calibri" w:hAnsi="Calibri"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255404" w:rsidRDefault="00255404" w:rsidP="00112912">
      <w:pPr>
        <w:pStyle w:val="ListParagraph"/>
        <w:spacing w:after="120"/>
        <w:ind w:left="357"/>
        <w:jc w:val="both"/>
        <w:rPr>
          <w:rFonts w:ascii="Calibri" w:hAnsi="Calibri" w:cs="Calibri"/>
          <w:sz w:val="22"/>
          <w:szCs w:val="22"/>
          <w:lang w:val="pl-PL"/>
        </w:rPr>
      </w:pPr>
      <w:r w:rsidRPr="00112912">
        <w:rPr>
          <w:rFonts w:ascii="Calibri" w:hAnsi="Calibri"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ascii="Calibri" w:hAnsi="Calibri"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255404" w:rsidRPr="00112912" w:rsidRDefault="00255404" w:rsidP="00112912">
      <w:pPr>
        <w:pStyle w:val="ListParagraph"/>
        <w:spacing w:after="120"/>
        <w:ind w:left="357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55404" w:rsidRPr="0041632D" w:rsidRDefault="00255404" w:rsidP="0041632D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41632D">
        <w:rPr>
          <w:rFonts w:ascii="Calibri" w:hAnsi="Calibri" w:cs="Calibri"/>
          <w:sz w:val="22"/>
          <w:szCs w:val="22"/>
          <w:lang w:val="pl-PL"/>
        </w:rPr>
        <w:t>Oświadczam, że spełniam warunki udziału w postępowaniu określone przez Zamawiającego w Rozdziale VII SWZ. / w zakresie których udostępniam swoje zasoby Wykonawcy w celu wykazania spełniania warunków udziału w postępowaniu.</w:t>
      </w:r>
    </w:p>
    <w:p w:rsidR="00255404" w:rsidRPr="0041632D" w:rsidRDefault="00255404" w:rsidP="0041632D">
      <w:pPr>
        <w:pStyle w:val="ListParagraph"/>
        <w:spacing w:after="120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255404" w:rsidRPr="00095762" w:rsidRDefault="00255404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255404" w:rsidRPr="00095762" w:rsidRDefault="00255404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255404" w:rsidRPr="00095762" w:rsidRDefault="00255404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255404" w:rsidRPr="00095762" w:rsidRDefault="00255404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255404" w:rsidRDefault="00255404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255404" w:rsidRDefault="00255404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255404" w:rsidRPr="00C751EC" w:rsidRDefault="00255404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255404" w:rsidRPr="00C751EC" w:rsidRDefault="00255404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255404" w:rsidRPr="00C751EC" w:rsidRDefault="00255404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255404" w:rsidRPr="00095762" w:rsidRDefault="00255404" w:rsidP="00143A31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255404" w:rsidRPr="00095762" w:rsidSect="0053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04" w:rsidRDefault="00255404" w:rsidP="00AC1A4B">
      <w:r>
        <w:separator/>
      </w:r>
    </w:p>
  </w:endnote>
  <w:endnote w:type="continuationSeparator" w:id="0">
    <w:p w:rsidR="00255404" w:rsidRDefault="00255404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04" w:rsidRDefault="002554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04" w:rsidRDefault="00255404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255404" w:rsidRDefault="002554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04" w:rsidRDefault="00255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04" w:rsidRDefault="00255404" w:rsidP="00AC1A4B">
      <w:r>
        <w:separator/>
      </w:r>
    </w:p>
  </w:footnote>
  <w:footnote w:type="continuationSeparator" w:id="0">
    <w:p w:rsidR="00255404" w:rsidRDefault="00255404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04" w:rsidRDefault="002554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04" w:rsidRDefault="00255404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.2pt;margin-top:-4.05pt;width:468.85pt;height:47.95pt;z-index:-251656192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04" w:rsidRDefault="002554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CD036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406</Words>
  <Characters>2439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14</cp:revision>
  <cp:lastPrinted>2021-01-22T11:33:00Z</cp:lastPrinted>
  <dcterms:created xsi:type="dcterms:W3CDTF">2021-01-28T23:04:00Z</dcterms:created>
  <dcterms:modified xsi:type="dcterms:W3CDTF">2022-06-05T20:35:00Z</dcterms:modified>
</cp:coreProperties>
</file>