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0" w:rsidRPr="002A1EB1" w:rsidRDefault="000579B0" w:rsidP="002A1EB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2A1EB1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TP2/11</w:t>
      </w:r>
      <w:r w:rsidRPr="002A1EB1">
        <w:rPr>
          <w:rFonts w:ascii="Calibri" w:hAnsi="Calibri" w:cs="Calibri"/>
          <w:sz w:val="22"/>
          <w:szCs w:val="22"/>
          <w:lang w:val="pl-PL"/>
        </w:rPr>
        <w:t>/202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2A1EB1">
        <w:rPr>
          <w:rFonts w:ascii="Calibri" w:hAnsi="Calibri" w:cs="Calibri"/>
          <w:sz w:val="22"/>
          <w:szCs w:val="22"/>
          <w:lang w:val="pl-PL"/>
        </w:rPr>
        <w:t>Załącznik nr 4 do 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0579B0" w:rsidRPr="00DD7694" w:rsidTr="00CB7739">
        <w:trPr>
          <w:trHeight w:val="567"/>
        </w:trPr>
        <w:tc>
          <w:tcPr>
            <w:tcW w:w="3555" w:type="dxa"/>
            <w:shd w:val="clear" w:color="auto" w:fill="F2F2F2"/>
            <w:vAlign w:val="center"/>
          </w:tcPr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  <w:r w:rsidRPr="002A1EB1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0579B0" w:rsidRPr="002A1EB1" w:rsidRDefault="000579B0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2A1EB1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0579B0" w:rsidRPr="002A1EB1" w:rsidRDefault="000579B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0579B0" w:rsidRPr="002A1EB1" w:rsidRDefault="000579B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0579B0" w:rsidRPr="002A1EB1" w:rsidRDefault="000579B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0579B0" w:rsidRPr="002A1EB1" w:rsidRDefault="000579B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0579B0" w:rsidRPr="002A1EB1" w:rsidRDefault="000579B0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2A1EB1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Pr="007366D8">
        <w:rPr>
          <w:rFonts w:ascii="Calibri" w:hAnsi="Calibri" w:cs="Calibri"/>
          <w:b/>
          <w:sz w:val="22"/>
          <w:szCs w:val="22"/>
          <w:lang w:val="pl-PL"/>
        </w:rPr>
        <w:t>D</w:t>
      </w:r>
      <w:r w:rsidRPr="007366D8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ostawa sprzętu medycznego, komputerowego i do sprzątania w ramach projektu pn. </w:t>
      </w:r>
      <w:r w:rsidRPr="007366D8">
        <w:rPr>
          <w:rFonts w:ascii="Calibri" w:hAnsi="Calibri" w:cs="Calibri"/>
          <w:b/>
          <w:sz w:val="22"/>
          <w:szCs w:val="22"/>
          <w:lang w:val="pl-PL"/>
        </w:rPr>
        <w:t>„</w:t>
      </w:r>
      <w:r w:rsidRPr="007366D8">
        <w:rPr>
          <w:rFonts w:ascii="Calibri" w:hAnsi="Calibri" w:cs="Calibri"/>
          <w:b/>
          <w:i/>
          <w:sz w:val="22"/>
          <w:szCs w:val="22"/>
          <w:lang w:val="pl-PL"/>
        </w:rPr>
        <w:t>Poprawa ergonomii pracy w Szpitalu Chorób Płuc w Siewierzu Sp. z o.o</w:t>
      </w:r>
      <w:r>
        <w:rPr>
          <w:rFonts w:ascii="Calibri" w:hAnsi="Calibri" w:cs="Calibri"/>
          <w:b/>
          <w:i/>
          <w:sz w:val="22"/>
          <w:szCs w:val="22"/>
          <w:lang w:val="pl-PL"/>
        </w:rPr>
        <w:t>.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” – nr sprawy: ZP/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TP2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/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11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/202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2</w:t>
      </w:r>
      <w:r w:rsidRPr="002A1EB1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2A1EB1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0579B0" w:rsidRPr="002A1EB1" w:rsidRDefault="000579B0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2A1EB1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0579B0" w:rsidRPr="002A1EB1" w:rsidRDefault="000579B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0579B0" w:rsidRPr="002A1EB1" w:rsidRDefault="000579B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0579B0" w:rsidRPr="002A1EB1" w:rsidRDefault="000579B0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0579B0" w:rsidRPr="002A1EB1" w:rsidRDefault="000579B0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2A1EB1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0579B0" w:rsidRPr="002A1EB1" w:rsidSect="002A1EB1">
      <w:headerReference w:type="default" r:id="rId7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B0" w:rsidRDefault="000579B0" w:rsidP="00AC1A4B">
      <w:r>
        <w:separator/>
      </w:r>
    </w:p>
  </w:endnote>
  <w:endnote w:type="continuationSeparator" w:id="0">
    <w:p w:rsidR="000579B0" w:rsidRDefault="000579B0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B0" w:rsidRDefault="000579B0" w:rsidP="00AC1A4B">
      <w:r>
        <w:separator/>
      </w:r>
    </w:p>
  </w:footnote>
  <w:footnote w:type="continuationSeparator" w:id="0">
    <w:p w:rsidR="000579B0" w:rsidRDefault="000579B0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B0" w:rsidRDefault="000579B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78.5pt;height:54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579B0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6632A"/>
    <w:rsid w:val="00170D50"/>
    <w:rsid w:val="001725C9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1B6E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47E"/>
    <w:rsid w:val="00206B43"/>
    <w:rsid w:val="0021568A"/>
    <w:rsid w:val="0021786A"/>
    <w:rsid w:val="0022369A"/>
    <w:rsid w:val="002306D8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4D8"/>
    <w:rsid w:val="00297BAD"/>
    <w:rsid w:val="002A1EB1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0C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28DD"/>
    <w:rsid w:val="003D3A8E"/>
    <w:rsid w:val="003E21F8"/>
    <w:rsid w:val="003E2F5A"/>
    <w:rsid w:val="003E42F6"/>
    <w:rsid w:val="003E6664"/>
    <w:rsid w:val="003E6999"/>
    <w:rsid w:val="003F099B"/>
    <w:rsid w:val="003F3993"/>
    <w:rsid w:val="00403A20"/>
    <w:rsid w:val="00413FEC"/>
    <w:rsid w:val="00415464"/>
    <w:rsid w:val="00416EBD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19C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285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3515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66D8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485"/>
    <w:rsid w:val="00787723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D58A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6F6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22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5264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56435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694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567C6D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zpital-siewierz.pl/wp-content/uploads/2022/01/logotyp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324</Words>
  <Characters>1946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4</cp:revision>
  <cp:lastPrinted>2021-01-22T11:31:00Z</cp:lastPrinted>
  <dcterms:created xsi:type="dcterms:W3CDTF">2022-06-27T09:41:00Z</dcterms:created>
  <dcterms:modified xsi:type="dcterms:W3CDTF">2022-06-28T21:10:00Z</dcterms:modified>
</cp:coreProperties>
</file>