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0" w:rsidRPr="002A1EB1" w:rsidRDefault="000579B0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TP2/1</w:t>
      </w:r>
      <w:r w:rsidR="00DC3C1C"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579B0" w:rsidRPr="00DD7694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0579B0" w:rsidRPr="00DC3C1C" w:rsidRDefault="000579B0" w:rsidP="00667765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„</w:t>
      </w:r>
      <w:r w:rsidRPr="00DC3C1C">
        <w:rPr>
          <w:rFonts w:ascii="Calibri" w:hAnsi="Calibri" w:cs="Calibri"/>
          <w:b/>
          <w:sz w:val="22"/>
          <w:szCs w:val="22"/>
          <w:lang w:val="pl-PL"/>
        </w:rPr>
        <w:t>D</w:t>
      </w:r>
      <w:r w:rsidRPr="00DC3C1C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ostawa </w:t>
      </w:r>
      <w:r w:rsidR="00DC3C1C" w:rsidRPr="00DC3C1C">
        <w:rPr>
          <w:rFonts w:ascii="Calibri" w:hAnsi="Calibri" w:cs="Calibri"/>
          <w:b/>
          <w:sz w:val="22"/>
          <w:szCs w:val="22"/>
          <w:lang w:val="pl-PL"/>
        </w:rPr>
        <w:t>serwera na potrzeby Szpitala</w:t>
      </w:r>
      <w:r w:rsidRPr="00DC3C1C">
        <w:rPr>
          <w:rFonts w:ascii="Calibri" w:hAnsi="Calibri" w:cs="Calibri"/>
          <w:b/>
          <w:sz w:val="22"/>
          <w:szCs w:val="22"/>
          <w:lang w:val="pl-PL"/>
        </w:rPr>
        <w:t xml:space="preserve"> Chorób Płuc w Siewierzu Sp. z o.o.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” – nr sprawy: ZP/TP2/1</w:t>
      </w:r>
      <w:r w:rsidR="00DC3C1C"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2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/2022</w:t>
      </w:r>
      <w:r w:rsidRPr="00DC3C1C">
        <w:rPr>
          <w:rFonts w:ascii="Calibri" w:hAnsi="Calibri" w:cs="Calibri"/>
          <w:bCs/>
          <w:iCs/>
          <w:sz w:val="22"/>
          <w:szCs w:val="22"/>
          <w:lang w:val="pl-PL"/>
        </w:rPr>
        <w:t>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bookmarkStart w:id="0" w:name="_GoBack"/>
      <w:bookmarkEnd w:id="0"/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0579B0" w:rsidRPr="002A1EB1" w:rsidRDefault="000579B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 xml:space="preserve">pisemne zobowiązanie podmiotu, o którym mowa w art. 118 ustawy </w:t>
      </w:r>
      <w:proofErr w:type="spellStart"/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Pzp</w:t>
      </w:r>
      <w:proofErr w:type="spellEnd"/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0579B0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EC" w:rsidRDefault="008A4DEC" w:rsidP="00AC1A4B">
      <w:r>
        <w:separator/>
      </w:r>
    </w:p>
  </w:endnote>
  <w:endnote w:type="continuationSeparator" w:id="0">
    <w:p w:rsidR="008A4DEC" w:rsidRDefault="008A4DE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EC" w:rsidRDefault="008A4DEC" w:rsidP="00AC1A4B">
      <w:r>
        <w:separator/>
      </w:r>
    </w:p>
  </w:footnote>
  <w:footnote w:type="continuationSeparator" w:id="0">
    <w:p w:rsidR="008A4DEC" w:rsidRDefault="008A4DE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579B0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6632A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06D8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4D8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28DD"/>
    <w:rsid w:val="003D3A8E"/>
    <w:rsid w:val="003E21F8"/>
    <w:rsid w:val="003E2F5A"/>
    <w:rsid w:val="003E42F6"/>
    <w:rsid w:val="003E6664"/>
    <w:rsid w:val="003E6999"/>
    <w:rsid w:val="003F099B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19C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66D8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485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8A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4DEC"/>
    <w:rsid w:val="008A52D1"/>
    <w:rsid w:val="008B4F46"/>
    <w:rsid w:val="008C1170"/>
    <w:rsid w:val="008C2FF4"/>
    <w:rsid w:val="008D15A0"/>
    <w:rsid w:val="008D57D9"/>
    <w:rsid w:val="008D7328"/>
    <w:rsid w:val="008E16F6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22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6435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C3C1C"/>
    <w:rsid w:val="00DD48BB"/>
    <w:rsid w:val="00DD7694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6EE29"/>
  <w15:docId w15:val="{96D07606-3976-4F0C-B7BA-EA689A3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567C6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Company>Toshiba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Kuczak</cp:lastModifiedBy>
  <cp:revision>5</cp:revision>
  <cp:lastPrinted>2021-01-22T11:31:00Z</cp:lastPrinted>
  <dcterms:created xsi:type="dcterms:W3CDTF">2022-06-27T09:41:00Z</dcterms:created>
  <dcterms:modified xsi:type="dcterms:W3CDTF">2022-11-04T16:52:00Z</dcterms:modified>
</cp:coreProperties>
</file>