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4" w:rsidRPr="002A1EB1" w:rsidRDefault="00B03984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sz w:val="22"/>
          <w:szCs w:val="22"/>
          <w:lang w:val="pl-PL"/>
        </w:rPr>
        <w:t>/0</w:t>
      </w:r>
      <w:r w:rsidR="000A7EC5">
        <w:rPr>
          <w:rFonts w:ascii="Calibri" w:hAnsi="Calibri" w:cs="Calibri"/>
          <w:sz w:val="22"/>
          <w:szCs w:val="22"/>
          <w:lang w:val="pl-PL"/>
        </w:rPr>
        <w:t>1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 w:rsidR="000A7EC5">
        <w:rPr>
          <w:rFonts w:ascii="Calibri" w:hAnsi="Calibri" w:cs="Calibri"/>
          <w:sz w:val="22"/>
          <w:szCs w:val="22"/>
          <w:lang w:val="pl-PL"/>
        </w:rPr>
        <w:t>3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8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5"/>
      </w:tblGrid>
      <w:tr w:rsidR="000A7EC5" w:rsidRPr="005B13C6" w:rsidTr="000A7EC5">
        <w:trPr>
          <w:trHeight w:val="567"/>
        </w:trPr>
        <w:tc>
          <w:tcPr>
            <w:tcW w:w="8675" w:type="dxa"/>
            <w:shd w:val="clear" w:color="auto" w:fill="F2F2F2"/>
            <w:vAlign w:val="center"/>
          </w:tcPr>
          <w:p w:rsidR="000A7EC5" w:rsidRDefault="000A7EC5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0A7EC5" w:rsidRPr="002A1EB1" w:rsidRDefault="000A7EC5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A7EC5" w:rsidRDefault="000A7EC5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0A7EC5" w:rsidRPr="002A1EB1" w:rsidRDefault="000A7EC5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03984" w:rsidRPr="002A1EB1" w:rsidRDefault="00B0398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03984" w:rsidRPr="002A1EB1" w:rsidRDefault="00B0398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03984" w:rsidRPr="002A1EB1" w:rsidRDefault="00B0398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03984" w:rsidRPr="002A1EB1" w:rsidRDefault="00B0398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B03984" w:rsidRPr="002A1EB1" w:rsidRDefault="00B03984" w:rsidP="00667765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="000A7EC5">
        <w:rPr>
          <w:rFonts w:ascii="Calibri" w:hAnsi="Calibri" w:cs="Calibri"/>
          <w:sz w:val="22"/>
          <w:szCs w:val="22"/>
          <w:lang w:val="pl-PL" w:eastAsia="pl-PL"/>
        </w:rPr>
        <w:t>na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="000A7EC5" w:rsidRPr="00C413FF">
        <w:rPr>
          <w:rFonts w:ascii="Calibri" w:hAnsi="Calibri" w:cs="Calibri"/>
          <w:b/>
          <w:sz w:val="22"/>
          <w:szCs w:val="22"/>
          <w:highlight w:val="white"/>
        </w:rPr>
        <w:t xml:space="preserve">Dzierżawę 150 szt.  koncentratorów tlenu dla </w:t>
      </w:r>
      <w:r w:rsidR="000A7EC5" w:rsidRPr="00C413FF">
        <w:rPr>
          <w:rFonts w:ascii="Calibri" w:hAnsi="Calibri" w:cs="Calibri"/>
          <w:b/>
          <w:sz w:val="22"/>
          <w:szCs w:val="22"/>
        </w:rPr>
        <w:t>Ośrodka Leczenia Tlenem oraz dostawę tlenu medycznego wraz z dzierżawą butli</w:t>
      </w:r>
      <w:r w:rsidR="000A7EC5">
        <w:rPr>
          <w:rFonts w:ascii="Calibri" w:hAnsi="Calibri" w:cs="Calibri"/>
          <w:b/>
          <w:sz w:val="22"/>
          <w:szCs w:val="22"/>
        </w:rPr>
        <w:t xml:space="preserve"> tlenowych w Siewierzu przy ul. </w:t>
      </w:r>
      <w:bookmarkStart w:id="0" w:name="_GoBack"/>
      <w:bookmarkEnd w:id="0"/>
      <w:r w:rsidR="000A7EC5" w:rsidRPr="00C413FF">
        <w:rPr>
          <w:rFonts w:ascii="Calibri" w:hAnsi="Calibri" w:cs="Calibri"/>
          <w:b/>
          <w:sz w:val="22"/>
          <w:szCs w:val="22"/>
        </w:rPr>
        <w:t>Oleśnickiego 21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”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– nr sprawy: ZP/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/0</w:t>
      </w:r>
      <w:r w:rsidR="000A7EC5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1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/202</w:t>
      </w:r>
      <w:r w:rsidR="000A7EC5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3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03984" w:rsidRPr="002A1EB1" w:rsidRDefault="00B0398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03984" w:rsidRPr="002A1EB1" w:rsidRDefault="00B03984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B03984" w:rsidRPr="002A1EB1" w:rsidRDefault="00B0398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B03984" w:rsidRPr="002A1EB1" w:rsidRDefault="00B0398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B03984" w:rsidRPr="002A1EB1" w:rsidRDefault="00B0398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B03984" w:rsidRPr="002A1EB1" w:rsidRDefault="00B0398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03984" w:rsidRPr="002A1EB1" w:rsidRDefault="00B03984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03984" w:rsidRPr="002A1EB1" w:rsidRDefault="00B03984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B03984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43" w:rsidRDefault="00110743" w:rsidP="00AC1A4B">
      <w:r>
        <w:separator/>
      </w:r>
    </w:p>
  </w:endnote>
  <w:endnote w:type="continuationSeparator" w:id="0">
    <w:p w:rsidR="00110743" w:rsidRDefault="0011074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43" w:rsidRDefault="00110743" w:rsidP="00AC1A4B">
      <w:r>
        <w:separator/>
      </w:r>
    </w:p>
  </w:footnote>
  <w:footnote w:type="continuationSeparator" w:id="0">
    <w:p w:rsidR="00110743" w:rsidRDefault="0011074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49B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A7EC5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0743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13C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3984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235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F014D"/>
  <w15:docId w15:val="{91FCFDE0-9F57-48B1-8C07-FA0C482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933D0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1927</Characters>
  <Application>Microsoft Office Word</Application>
  <DocSecurity>0</DocSecurity>
  <Lines>16</Lines>
  <Paragraphs>4</Paragraphs>
  <ScaleCrop>false</ScaleCrop>
  <Company>Toshiba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Kuczak</cp:lastModifiedBy>
  <cp:revision>6</cp:revision>
  <cp:lastPrinted>2021-01-22T11:31:00Z</cp:lastPrinted>
  <dcterms:created xsi:type="dcterms:W3CDTF">2021-12-18T23:19:00Z</dcterms:created>
  <dcterms:modified xsi:type="dcterms:W3CDTF">2023-03-19T21:45:00Z</dcterms:modified>
</cp:coreProperties>
</file>