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20" w:rsidRPr="00473A0E" w:rsidRDefault="000D4920" w:rsidP="00CB7739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473A0E">
        <w:rPr>
          <w:rFonts w:ascii="Calibri" w:hAnsi="Calibri" w:cs="Calibri"/>
          <w:bCs/>
          <w:i/>
          <w:sz w:val="22"/>
          <w:szCs w:val="22"/>
          <w:lang w:val="pl-PL"/>
        </w:rPr>
        <w:t xml:space="preserve">Nr Sprawy: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ZP/</w:t>
      </w:r>
      <w:r w:rsidRPr="00473A0E">
        <w:rPr>
          <w:rFonts w:ascii="Calibri" w:hAnsi="Calibri" w:cs="Calibri"/>
          <w:bCs/>
          <w:i/>
          <w:sz w:val="22"/>
          <w:szCs w:val="22"/>
          <w:lang w:val="pl-PL"/>
        </w:rPr>
        <w:t>P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N/01/2023                         </w:t>
      </w:r>
      <w:r w:rsidRPr="00473A0E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   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i/>
          <w:sz w:val="22"/>
          <w:szCs w:val="22"/>
          <w:lang w:val="pl-PL"/>
        </w:rPr>
        <w:t>5</w:t>
      </w:r>
      <w:r w:rsidRPr="00473A0E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473A0E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D4920" w:rsidRPr="006D6D97" w:rsidTr="00611AEB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0D4920" w:rsidRDefault="000D492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</w:p>
          <w:p w:rsidR="000D4920" w:rsidRPr="00473A0E" w:rsidRDefault="000D4920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D4920" w:rsidRDefault="000D4920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73A0E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0D4920" w:rsidRPr="00473A0E" w:rsidRDefault="000D4920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73A0E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  <w:r>
        <w:rPr>
          <w:rFonts w:ascii="Calibri" w:eastAsia="Verdana,Bold" w:hAnsi="Calibri" w:cs="Calibri"/>
          <w:bCs/>
          <w:sz w:val="22"/>
          <w:szCs w:val="22"/>
          <w:lang w:val="pl-PL"/>
        </w:rPr>
        <w:t>..............................</w:t>
      </w:r>
    </w:p>
    <w:p w:rsidR="000D4920" w:rsidRPr="00FA199E" w:rsidRDefault="000D492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0D4920" w:rsidRPr="00FA199E" w:rsidRDefault="000D492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0D4920" w:rsidRPr="00FA199E" w:rsidRDefault="000D492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……..……………………………………………………………………………………………………………………………………………………</w:t>
      </w:r>
    </w:p>
    <w:p w:rsidR="000D4920" w:rsidRPr="00FA199E" w:rsidRDefault="000D4920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0D4920" w:rsidRPr="00FA199E" w:rsidRDefault="000D4920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0D4920" w:rsidRPr="00FA199E" w:rsidRDefault="000D4920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0D4920" w:rsidRPr="00FA199E" w:rsidRDefault="000D4920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FA199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0D4920" w:rsidRPr="00FA199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0D4920" w:rsidRDefault="000D4920" w:rsidP="006D6D97">
      <w:pPr>
        <w:ind w:left="-142" w:right="-301"/>
        <w:jc w:val="center"/>
        <w:rPr>
          <w:rFonts w:ascii="Calibri" w:hAnsi="Calibri" w:cs="Calibri"/>
          <w:b/>
          <w:i/>
          <w:sz w:val="30"/>
          <w:szCs w:val="30"/>
        </w:rPr>
      </w:pPr>
      <w:r w:rsidRPr="00FA199E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FA199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FA199E">
        <w:rPr>
          <w:rFonts w:ascii="Calibri" w:hAnsi="Calibri" w:cs="Calibri"/>
          <w:b/>
          <w:sz w:val="26"/>
          <w:szCs w:val="26"/>
          <w:lang w:val="pl-PL" w:eastAsia="pl-PL"/>
        </w:rPr>
        <w:t>„</w:t>
      </w:r>
      <w:r w:rsidRPr="006D6D97">
        <w:rPr>
          <w:rFonts w:ascii="Calibri" w:hAnsi="Calibri" w:cs="Calibri"/>
          <w:b/>
          <w:i/>
          <w:sz w:val="30"/>
          <w:szCs w:val="30"/>
          <w:lang w:val="pl-PL"/>
        </w:rPr>
        <w:t xml:space="preserve">Zakup oprogramowania i sprzętu niezbędnego do uruchomienia e-usług publicznych w ramach projektu pn. </w:t>
      </w:r>
      <w:r w:rsidRPr="00EA273A">
        <w:rPr>
          <w:rFonts w:ascii="Calibri" w:hAnsi="Calibri" w:cs="Calibri"/>
          <w:b/>
          <w:i/>
          <w:sz w:val="30"/>
          <w:szCs w:val="30"/>
        </w:rPr>
        <w:t xml:space="preserve">„E-usługi </w:t>
      </w:r>
    </w:p>
    <w:p w:rsidR="000D4920" w:rsidRPr="00FA199E" w:rsidRDefault="000D4920" w:rsidP="006D6D9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6D6D97">
        <w:rPr>
          <w:rFonts w:ascii="Calibri" w:hAnsi="Calibri" w:cs="Calibri"/>
          <w:b/>
          <w:i/>
          <w:sz w:val="30"/>
          <w:szCs w:val="30"/>
          <w:lang w:val="pl-PL"/>
        </w:rPr>
        <w:t>w Szpitalu Chorób Płuc Siewierzu Sp. z o.o.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„</w:t>
      </w:r>
      <w:r w:rsidRPr="00FA199E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– nr sprawy</w:t>
      </w:r>
      <w:r w:rsidRPr="00FA199E">
        <w:rPr>
          <w:rFonts w:ascii="Calibri" w:hAnsi="Calibri" w:cs="Calibri"/>
          <w:bCs/>
          <w:iCs/>
          <w:sz w:val="22"/>
          <w:szCs w:val="22"/>
          <w:lang w:val="pl-PL"/>
        </w:rPr>
        <w:t xml:space="preserve">: </w:t>
      </w:r>
      <w:bookmarkStart w:id="0" w:name="_GoBack"/>
      <w:bookmarkEnd w:id="0"/>
      <w:r>
        <w:rPr>
          <w:rFonts w:ascii="Calibri" w:hAnsi="Calibri" w:cs="Calibri"/>
          <w:bCs/>
          <w:iCs/>
          <w:sz w:val="22"/>
          <w:szCs w:val="22"/>
          <w:lang w:val="pl-PL"/>
        </w:rPr>
        <w:t>ZP/PN/01/2023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73A0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73A0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0D4920" w:rsidRPr="00473A0E" w:rsidRDefault="000D492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D4920" w:rsidRPr="00473A0E" w:rsidRDefault="000D492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D4920" w:rsidRPr="00473A0E" w:rsidRDefault="000D492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D4920" w:rsidRPr="00473A0E" w:rsidRDefault="000D492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D4920" w:rsidRPr="00473A0E" w:rsidRDefault="000D4920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0D4920" w:rsidRPr="00473A0E" w:rsidRDefault="000D4920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0D4920" w:rsidRPr="00473A0E" w:rsidRDefault="000D4920" w:rsidP="00CB7739">
      <w:pPr>
        <w:spacing w:line="271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0D4920" w:rsidRPr="00473A0E" w:rsidRDefault="000D4920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0D4920" w:rsidRPr="00473A0E" w:rsidRDefault="000D492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0D4920" w:rsidRPr="00473A0E" w:rsidRDefault="000D4920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73A0E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0D4920" w:rsidRPr="00473A0E" w:rsidRDefault="000D492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0D4920" w:rsidRPr="00473A0E" w:rsidRDefault="000D492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0D4920" w:rsidRPr="00473A0E" w:rsidRDefault="000D492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0D4920" w:rsidRPr="00473A0E" w:rsidRDefault="000D4920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473A0E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sectPr w:rsidR="000D4920" w:rsidRPr="00473A0E" w:rsidSect="00D3654B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20" w:rsidRDefault="000D4920" w:rsidP="00AC1A4B">
      <w:r>
        <w:separator/>
      </w:r>
    </w:p>
  </w:endnote>
  <w:endnote w:type="continuationSeparator" w:id="0">
    <w:p w:rsidR="000D4920" w:rsidRDefault="000D4920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20" w:rsidRPr="00473A0E" w:rsidRDefault="000D4920" w:rsidP="00473A0E">
    <w:pPr>
      <w:spacing w:line="271" w:lineRule="auto"/>
      <w:rPr>
        <w:rFonts w:ascii="Calibri" w:hAnsi="Calibri" w:cs="Calibri"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>____________________________</w:t>
    </w:r>
  </w:p>
  <w:p w:rsidR="000D4920" w:rsidRPr="00473A0E" w:rsidRDefault="000D4920" w:rsidP="00473A0E">
    <w:pPr>
      <w:spacing w:line="271" w:lineRule="auto"/>
      <w:rPr>
        <w:rFonts w:ascii="Calibri" w:hAnsi="Calibri" w:cs="Calibri"/>
        <w:i/>
        <w:sz w:val="22"/>
        <w:szCs w:val="22"/>
        <w:lang w:val="pl-PL"/>
      </w:rPr>
    </w:pPr>
    <w:r w:rsidRPr="00473A0E">
      <w:rPr>
        <w:rFonts w:ascii="Calibri" w:hAnsi="Calibri" w:cs="Calibri"/>
        <w:sz w:val="22"/>
        <w:szCs w:val="22"/>
        <w:lang w:val="pl-PL"/>
      </w:rPr>
      <w:t xml:space="preserve">* </w:t>
    </w:r>
    <w:r w:rsidRPr="00473A0E">
      <w:rPr>
        <w:rFonts w:ascii="Calibri" w:hAnsi="Calibri" w:cs="Calibri"/>
        <w:i/>
        <w:sz w:val="22"/>
        <w:szCs w:val="22"/>
        <w:lang w:val="pl-PL"/>
      </w:rPr>
      <w:t>- niepotrzebne skreślić</w:t>
    </w:r>
  </w:p>
  <w:p w:rsidR="000D4920" w:rsidRDefault="000D4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20" w:rsidRDefault="000D4920" w:rsidP="00AC1A4B">
      <w:r>
        <w:separator/>
      </w:r>
    </w:p>
  </w:footnote>
  <w:footnote w:type="continuationSeparator" w:id="0">
    <w:p w:rsidR="000D4920" w:rsidRDefault="000D4920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3A09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D4920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6382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5A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09BE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26B"/>
    <w:rsid w:val="002D2663"/>
    <w:rsid w:val="002D72E3"/>
    <w:rsid w:val="002E2B97"/>
    <w:rsid w:val="002E5487"/>
    <w:rsid w:val="002E7D03"/>
    <w:rsid w:val="002F388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3A0E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1AEB"/>
    <w:rsid w:val="00614BBA"/>
    <w:rsid w:val="00621A02"/>
    <w:rsid w:val="0062783B"/>
    <w:rsid w:val="006306FB"/>
    <w:rsid w:val="00633A6E"/>
    <w:rsid w:val="00635CC6"/>
    <w:rsid w:val="00637D1C"/>
    <w:rsid w:val="00640248"/>
    <w:rsid w:val="0064251B"/>
    <w:rsid w:val="00650304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6D97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0CC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410E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A4ED6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0DD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9AF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62A6"/>
    <w:rsid w:val="00CB7739"/>
    <w:rsid w:val="00CC06CB"/>
    <w:rsid w:val="00CC1A49"/>
    <w:rsid w:val="00CD3467"/>
    <w:rsid w:val="00CD3A0D"/>
    <w:rsid w:val="00CD6DE7"/>
    <w:rsid w:val="00CD7645"/>
    <w:rsid w:val="00CE4B4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349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DD"/>
    <w:rsid w:val="00E53960"/>
    <w:rsid w:val="00E551B3"/>
    <w:rsid w:val="00E553D3"/>
    <w:rsid w:val="00E571C7"/>
    <w:rsid w:val="00E60BE2"/>
    <w:rsid w:val="00E61D6E"/>
    <w:rsid w:val="00E66602"/>
    <w:rsid w:val="00E66802"/>
    <w:rsid w:val="00E677EF"/>
    <w:rsid w:val="00E84950"/>
    <w:rsid w:val="00E8713F"/>
    <w:rsid w:val="00E93065"/>
    <w:rsid w:val="00E93DC1"/>
    <w:rsid w:val="00E96193"/>
    <w:rsid w:val="00EA0872"/>
    <w:rsid w:val="00EA273A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0E2D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199E"/>
    <w:rsid w:val="00FA2CC7"/>
    <w:rsid w:val="00FB12C5"/>
    <w:rsid w:val="00FB4B39"/>
    <w:rsid w:val="00FB6AAD"/>
    <w:rsid w:val="00FC11F6"/>
    <w:rsid w:val="00FC20E6"/>
    <w:rsid w:val="00FC2256"/>
    <w:rsid w:val="00FC6C12"/>
    <w:rsid w:val="00FD0B03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473A0E"/>
    <w:rPr>
      <w:rFonts w:ascii="Tahoma" w:hAnsi="Tahoma"/>
      <w:sz w:val="20"/>
      <w:lang w:val="pl-PL"/>
    </w:rPr>
  </w:style>
  <w:style w:type="numbering" w:customStyle="1" w:styleId="Styl1">
    <w:name w:val="Styl1"/>
    <w:rsid w:val="004F47F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320</Words>
  <Characters>1923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15</cp:revision>
  <cp:lastPrinted>2021-01-22T11:31:00Z</cp:lastPrinted>
  <dcterms:created xsi:type="dcterms:W3CDTF">2021-01-28T22:32:00Z</dcterms:created>
  <dcterms:modified xsi:type="dcterms:W3CDTF">2023-06-30T10:03:00Z</dcterms:modified>
</cp:coreProperties>
</file>