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571" w:rsidRPr="008B31A0" w:rsidRDefault="00514571" w:rsidP="008B31A0">
      <w:pPr>
        <w:rPr>
          <w:rFonts w:ascii="Calibri" w:hAnsi="Calibri" w:cs="Calibri"/>
          <w:i/>
          <w:sz w:val="22"/>
          <w:szCs w:val="22"/>
          <w:lang w:val="pl-PL"/>
        </w:rPr>
      </w:pPr>
      <w:r w:rsidRPr="008B31A0">
        <w:rPr>
          <w:rFonts w:ascii="Calibri" w:hAnsi="Calibri" w:cs="Calibri"/>
          <w:bCs/>
          <w:i/>
          <w:sz w:val="22"/>
          <w:szCs w:val="22"/>
          <w:lang w:val="pl-PL"/>
        </w:rPr>
        <w:t>Nr Sprawy: ZP</w:t>
      </w:r>
      <w:r w:rsidRPr="008B31A0">
        <w:rPr>
          <w:rFonts w:ascii="Calibri" w:hAnsi="Calibri" w:cs="Calibri"/>
          <w:i/>
          <w:sz w:val="22"/>
          <w:szCs w:val="22"/>
          <w:highlight w:val="white"/>
          <w:lang w:val="pl-PL"/>
        </w:rPr>
        <w:t>/</w:t>
      </w:r>
      <w:r w:rsidRPr="008B31A0">
        <w:rPr>
          <w:rFonts w:ascii="Calibri" w:hAnsi="Calibri" w:cs="Calibri"/>
          <w:i/>
          <w:sz w:val="22"/>
          <w:szCs w:val="22"/>
          <w:lang w:val="pl-PL"/>
        </w:rPr>
        <w:t>PN/01/2023</w:t>
      </w:r>
      <w:r w:rsidRPr="008B31A0">
        <w:rPr>
          <w:rFonts w:ascii="Calibri" w:hAnsi="Calibri" w:cs="Calibri"/>
          <w:bCs/>
          <w:i/>
          <w:sz w:val="22"/>
          <w:szCs w:val="22"/>
          <w:lang w:val="pl-PL"/>
        </w:rPr>
        <w:t xml:space="preserve">                                                                                           </w:t>
      </w:r>
      <w:r w:rsidRPr="008B31A0">
        <w:rPr>
          <w:rFonts w:ascii="Calibri" w:hAnsi="Calibri" w:cs="Calibri"/>
          <w:i/>
          <w:sz w:val="22"/>
          <w:szCs w:val="22"/>
          <w:lang w:val="pl-PL"/>
        </w:rPr>
        <w:t xml:space="preserve">Załącznik nr </w:t>
      </w:r>
      <w:r>
        <w:rPr>
          <w:rFonts w:ascii="Calibri" w:hAnsi="Calibri" w:cs="Calibri"/>
          <w:i/>
          <w:sz w:val="22"/>
          <w:szCs w:val="22"/>
          <w:lang w:val="pl-PL"/>
        </w:rPr>
        <w:t>6</w:t>
      </w:r>
      <w:r w:rsidRPr="008B31A0">
        <w:rPr>
          <w:rFonts w:ascii="Calibri" w:hAnsi="Calibri" w:cs="Calibri"/>
          <w:i/>
          <w:sz w:val="22"/>
          <w:szCs w:val="22"/>
          <w:lang w:val="pl-PL"/>
        </w:rPr>
        <w:t xml:space="preserve"> do SWZ </w:t>
      </w:r>
    </w:p>
    <w:p w:rsidR="00514571" w:rsidRPr="009D478C" w:rsidRDefault="00514571" w:rsidP="00584D44">
      <w:pPr>
        <w:spacing w:line="271" w:lineRule="auto"/>
        <w:jc w:val="right"/>
        <w:rPr>
          <w:rFonts w:ascii="Calibri" w:hAnsi="Calibri" w:cs="Calibri"/>
          <w:b/>
          <w:sz w:val="22"/>
          <w:szCs w:val="22"/>
          <w:lang w:val="pl-PL"/>
        </w:rPr>
      </w:pP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72"/>
      </w:tblGrid>
      <w:tr w:rsidR="00514571" w:rsidRPr="00AC3686" w:rsidTr="000B4010">
        <w:trPr>
          <w:trHeight w:val="567"/>
        </w:trPr>
        <w:tc>
          <w:tcPr>
            <w:tcW w:w="9072" w:type="dxa"/>
            <w:shd w:val="clear" w:color="auto" w:fill="F2F2F2"/>
            <w:vAlign w:val="center"/>
          </w:tcPr>
          <w:p w:rsidR="00514571" w:rsidRDefault="00514571" w:rsidP="00584D44">
            <w:pPr>
              <w:spacing w:line="271" w:lineRule="auto"/>
              <w:jc w:val="center"/>
              <w:rPr>
                <w:rFonts w:ascii="Calibri" w:eastAsia="Verdana,Bold" w:hAnsi="Calibri" w:cs="Calibri"/>
                <w:b/>
                <w:bCs/>
                <w:lang w:val="pl-PL" w:eastAsia="pl-PL"/>
              </w:rPr>
            </w:pPr>
          </w:p>
          <w:p w:rsidR="00514571" w:rsidRDefault="00514571" w:rsidP="00584D44">
            <w:pPr>
              <w:spacing w:line="271" w:lineRule="auto"/>
              <w:jc w:val="center"/>
              <w:rPr>
                <w:rFonts w:ascii="Calibri" w:eastAsia="Verdana,Bold" w:hAnsi="Calibri" w:cs="Calibri"/>
                <w:b/>
                <w:bCs/>
                <w:lang w:val="pl-PL" w:eastAsia="pl-PL"/>
              </w:rPr>
            </w:pPr>
            <w:r w:rsidRPr="009D478C">
              <w:rPr>
                <w:rFonts w:ascii="Calibri" w:eastAsia="Verdana,Bold" w:hAnsi="Calibri" w:cs="Calibri"/>
                <w:b/>
                <w:bCs/>
                <w:sz w:val="22"/>
                <w:szCs w:val="22"/>
                <w:lang w:val="pl-PL" w:eastAsia="pl-PL"/>
              </w:rPr>
              <w:t xml:space="preserve">Oświadczenie o przynależności </w:t>
            </w:r>
          </w:p>
          <w:p w:rsidR="00514571" w:rsidRDefault="00514571" w:rsidP="00584D44">
            <w:pPr>
              <w:spacing w:line="271" w:lineRule="auto"/>
              <w:jc w:val="center"/>
              <w:rPr>
                <w:rFonts w:ascii="Calibri" w:eastAsia="Verdana,Bold" w:hAnsi="Calibri" w:cs="Calibri"/>
                <w:b/>
                <w:bCs/>
                <w:lang w:val="pl-PL" w:eastAsia="pl-PL"/>
              </w:rPr>
            </w:pPr>
            <w:r w:rsidRPr="009D478C">
              <w:rPr>
                <w:rFonts w:ascii="Calibri" w:eastAsia="Verdana,Bold" w:hAnsi="Calibri" w:cs="Calibri"/>
                <w:b/>
                <w:bCs/>
                <w:sz w:val="22"/>
                <w:szCs w:val="22"/>
                <w:lang w:val="pl-PL" w:eastAsia="pl-PL"/>
              </w:rPr>
              <w:t xml:space="preserve">lub braku przynależności </w:t>
            </w:r>
          </w:p>
          <w:p w:rsidR="00514571" w:rsidRDefault="00514571" w:rsidP="00584D44">
            <w:pPr>
              <w:spacing w:line="271" w:lineRule="auto"/>
              <w:jc w:val="center"/>
              <w:rPr>
                <w:rFonts w:ascii="Calibri" w:eastAsia="Verdana,Bold" w:hAnsi="Calibri" w:cs="Calibri"/>
                <w:b/>
                <w:bCs/>
                <w:lang w:val="pl-PL" w:eastAsia="pl-PL"/>
              </w:rPr>
            </w:pPr>
            <w:r w:rsidRPr="009D478C">
              <w:rPr>
                <w:rFonts w:ascii="Calibri" w:eastAsia="Verdana,Bold" w:hAnsi="Calibri" w:cs="Calibri"/>
                <w:b/>
                <w:bCs/>
                <w:sz w:val="22"/>
                <w:szCs w:val="22"/>
                <w:lang w:val="pl-PL" w:eastAsia="pl-PL"/>
              </w:rPr>
              <w:t xml:space="preserve">do tej samej </w:t>
            </w:r>
            <w:r>
              <w:rPr>
                <w:rFonts w:ascii="Calibri" w:eastAsia="Verdana,Bold" w:hAnsi="Calibri" w:cs="Calibri"/>
                <w:b/>
                <w:bCs/>
                <w:sz w:val="22"/>
                <w:szCs w:val="22"/>
                <w:lang w:val="pl-PL" w:eastAsia="pl-PL"/>
              </w:rPr>
              <w:t xml:space="preserve"> </w:t>
            </w:r>
            <w:r w:rsidRPr="009D478C">
              <w:rPr>
                <w:rFonts w:ascii="Calibri" w:eastAsia="Verdana,Bold" w:hAnsi="Calibri" w:cs="Calibri"/>
                <w:b/>
                <w:bCs/>
                <w:sz w:val="22"/>
                <w:szCs w:val="22"/>
                <w:lang w:val="pl-PL" w:eastAsia="pl-PL"/>
              </w:rPr>
              <w:t>grupy kapitałowej</w:t>
            </w:r>
          </w:p>
          <w:p w:rsidR="00514571" w:rsidRPr="009D478C" w:rsidRDefault="00514571" w:rsidP="00584D44">
            <w:pPr>
              <w:spacing w:line="271" w:lineRule="auto"/>
              <w:jc w:val="center"/>
              <w:rPr>
                <w:rFonts w:ascii="Calibri" w:hAnsi="Calibri" w:cs="Calibri"/>
                <w:b/>
                <w:lang w:val="pl-PL"/>
              </w:rPr>
            </w:pPr>
          </w:p>
        </w:tc>
      </w:tr>
    </w:tbl>
    <w:p w:rsidR="00514571" w:rsidRPr="009D478C" w:rsidRDefault="00514571" w:rsidP="00584D44">
      <w:pPr>
        <w:spacing w:line="271" w:lineRule="auto"/>
        <w:rPr>
          <w:rFonts w:ascii="Calibri" w:hAnsi="Calibri" w:cs="Calibri"/>
          <w:sz w:val="22"/>
          <w:szCs w:val="22"/>
          <w:lang w:val="pl-PL"/>
        </w:rPr>
      </w:pPr>
    </w:p>
    <w:p w:rsidR="00514571" w:rsidRPr="009D478C" w:rsidRDefault="00514571" w:rsidP="00584D44">
      <w:pPr>
        <w:spacing w:line="271" w:lineRule="auto"/>
        <w:jc w:val="both"/>
        <w:rPr>
          <w:rFonts w:ascii="Calibri" w:hAnsi="Calibri" w:cs="Calibri"/>
          <w:b/>
          <w:sz w:val="22"/>
          <w:szCs w:val="22"/>
          <w:lang w:val="pl-PL"/>
        </w:rPr>
      </w:pPr>
    </w:p>
    <w:p w:rsidR="00514571" w:rsidRPr="009D478C" w:rsidRDefault="00514571" w:rsidP="00584D44">
      <w:pPr>
        <w:spacing w:line="271" w:lineRule="auto"/>
        <w:jc w:val="both"/>
        <w:rPr>
          <w:rFonts w:ascii="Calibri" w:hAnsi="Calibri" w:cs="Calibri"/>
          <w:b/>
          <w:sz w:val="22"/>
          <w:szCs w:val="22"/>
          <w:lang w:val="pl-PL"/>
        </w:rPr>
      </w:pPr>
      <w:r w:rsidRPr="009D478C">
        <w:rPr>
          <w:rFonts w:ascii="Calibri" w:hAnsi="Calibri" w:cs="Calibri"/>
          <w:b/>
          <w:sz w:val="22"/>
          <w:szCs w:val="22"/>
          <w:lang w:val="pl-PL"/>
        </w:rPr>
        <w:t xml:space="preserve">JA (MY) </w:t>
      </w:r>
    </w:p>
    <w:p w:rsidR="00514571" w:rsidRPr="009D478C" w:rsidRDefault="00514571" w:rsidP="00584D44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9D478C">
        <w:rPr>
          <w:rFonts w:ascii="Calibri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  <w:lang w:val="pl-PL"/>
        </w:rPr>
        <w:t>…………………………………………..</w:t>
      </w:r>
    </w:p>
    <w:p w:rsidR="00514571" w:rsidRPr="009D478C" w:rsidRDefault="00514571" w:rsidP="00584D44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9D478C">
        <w:rPr>
          <w:rFonts w:ascii="Calibri" w:hAnsi="Calibri" w:cs="Calibri"/>
          <w:sz w:val="22"/>
          <w:szCs w:val="22"/>
          <w:lang w:val="pl-PL"/>
        </w:rPr>
        <w:t>działając w imieniu i na rzecz</w:t>
      </w:r>
    </w:p>
    <w:p w:rsidR="00514571" w:rsidRPr="009D478C" w:rsidRDefault="00514571" w:rsidP="00584D44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</w:p>
    <w:p w:rsidR="00514571" w:rsidRPr="009D478C" w:rsidRDefault="00514571" w:rsidP="00584D44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9D478C">
        <w:rPr>
          <w:rFonts w:ascii="Calibri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  <w:lang w:val="pl-PL"/>
        </w:rPr>
        <w:t>…………………………………………..</w:t>
      </w:r>
    </w:p>
    <w:p w:rsidR="00514571" w:rsidRPr="009D478C" w:rsidRDefault="00514571" w:rsidP="00584D44">
      <w:pPr>
        <w:spacing w:line="271" w:lineRule="auto"/>
        <w:ind w:left="2160" w:firstLine="720"/>
        <w:jc w:val="both"/>
        <w:rPr>
          <w:rFonts w:ascii="Calibri" w:hAnsi="Calibri" w:cs="Calibri"/>
          <w:i/>
          <w:sz w:val="22"/>
          <w:szCs w:val="22"/>
          <w:lang w:val="pl-PL"/>
        </w:rPr>
      </w:pPr>
      <w:r w:rsidRPr="009D478C">
        <w:rPr>
          <w:rFonts w:ascii="Calibri" w:hAnsi="Calibri" w:cs="Calibri"/>
          <w:i/>
          <w:sz w:val="22"/>
          <w:szCs w:val="22"/>
          <w:lang w:val="pl-PL"/>
        </w:rPr>
        <w:t xml:space="preserve">    (pełna nazwa wykonawcy)</w:t>
      </w:r>
    </w:p>
    <w:p w:rsidR="00514571" w:rsidRPr="009D478C" w:rsidRDefault="00514571" w:rsidP="00584D44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</w:p>
    <w:p w:rsidR="00514571" w:rsidRPr="009D478C" w:rsidRDefault="00514571" w:rsidP="00584D44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9D478C">
        <w:rPr>
          <w:rFonts w:ascii="Calibri" w:hAnsi="Calibri" w:cs="Calibri"/>
          <w:sz w:val="22"/>
          <w:szCs w:val="22"/>
          <w:lang w:val="pl-PL"/>
        </w:rPr>
        <w:t>..…………………………………………………………………………………………………………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  <w:lang w:val="pl-PL"/>
        </w:rPr>
        <w:t>……………………………………………</w:t>
      </w:r>
    </w:p>
    <w:p w:rsidR="00514571" w:rsidRPr="009D478C" w:rsidRDefault="00514571" w:rsidP="00584D44">
      <w:pPr>
        <w:spacing w:line="271" w:lineRule="auto"/>
        <w:ind w:left="2160" w:firstLine="720"/>
        <w:rPr>
          <w:rFonts w:ascii="Calibri" w:hAnsi="Calibri" w:cs="Calibri"/>
          <w:i/>
          <w:sz w:val="22"/>
          <w:szCs w:val="22"/>
          <w:lang w:val="pl-PL"/>
        </w:rPr>
      </w:pPr>
      <w:r w:rsidRPr="009D478C">
        <w:rPr>
          <w:rFonts w:ascii="Calibri" w:hAnsi="Calibri" w:cs="Calibri"/>
          <w:i/>
          <w:sz w:val="22"/>
          <w:szCs w:val="22"/>
          <w:lang w:val="pl-PL"/>
        </w:rPr>
        <w:t xml:space="preserve"> (adres siedziby wykonawcy)</w:t>
      </w:r>
    </w:p>
    <w:p w:rsidR="00514571" w:rsidRPr="00B81128" w:rsidRDefault="00514571" w:rsidP="00EF6BD2">
      <w:pPr>
        <w:pStyle w:val="NoSpacing"/>
        <w:tabs>
          <w:tab w:val="left" w:pos="1276"/>
          <w:tab w:val="left" w:pos="1418"/>
          <w:tab w:val="left" w:pos="1843"/>
        </w:tabs>
        <w:spacing w:after="120"/>
        <w:jc w:val="both"/>
        <w:rPr>
          <w:rFonts w:ascii="Calibri" w:hAnsi="Calibri" w:cs="Calibri"/>
          <w:sz w:val="22"/>
          <w:szCs w:val="22"/>
          <w:lang w:val="pl-PL"/>
        </w:rPr>
      </w:pPr>
    </w:p>
    <w:p w:rsidR="00514571" w:rsidRPr="008B31A0" w:rsidRDefault="00514571" w:rsidP="00EF6BD2">
      <w:pPr>
        <w:spacing w:after="120"/>
        <w:jc w:val="both"/>
        <w:rPr>
          <w:rFonts w:ascii="Calibri" w:hAnsi="Calibri" w:cs="Calibri"/>
          <w:sz w:val="22"/>
          <w:szCs w:val="22"/>
          <w:lang w:val="pl-PL" w:eastAsia="pl-PL"/>
        </w:rPr>
      </w:pPr>
      <w:r w:rsidRPr="008B31A0">
        <w:rPr>
          <w:rFonts w:ascii="Calibri" w:hAnsi="Calibri" w:cs="Calibri"/>
          <w:sz w:val="22"/>
          <w:szCs w:val="22"/>
          <w:lang w:val="pl-PL" w:eastAsia="pl-PL"/>
        </w:rPr>
        <w:t xml:space="preserve">Po zapoznaniu się z informacją z otwarcia ofert opublikowaną na stronie Zamawiającego w postepowaniu o udzielenie zamówienia publicznego </w:t>
      </w:r>
      <w:r w:rsidRPr="008B31A0">
        <w:rPr>
          <w:rFonts w:ascii="Calibri" w:hAnsi="Calibri" w:cs="Calibri"/>
          <w:bCs/>
          <w:kern w:val="28"/>
          <w:sz w:val="22"/>
          <w:szCs w:val="22"/>
          <w:lang w:val="pl-PL"/>
        </w:rPr>
        <w:t>na</w:t>
      </w:r>
      <w:r w:rsidRPr="008B31A0">
        <w:rPr>
          <w:rFonts w:ascii="Calibri" w:hAnsi="Calibri" w:cs="Calibri"/>
          <w:kern w:val="28"/>
          <w:sz w:val="22"/>
          <w:szCs w:val="22"/>
          <w:lang w:val="pl-PL"/>
        </w:rPr>
        <w:t xml:space="preserve"> </w:t>
      </w:r>
      <w:r w:rsidRPr="00B81128">
        <w:rPr>
          <w:rFonts w:ascii="Calibri" w:eastAsia="Verdana,Bold" w:hAnsi="Calibri" w:cs="Calibri"/>
          <w:b/>
          <w:sz w:val="22"/>
          <w:szCs w:val="22"/>
          <w:lang w:val="pl-PL" w:eastAsia="pl-PL"/>
        </w:rPr>
        <w:t>„</w:t>
      </w:r>
      <w:r w:rsidRPr="008B31A0">
        <w:rPr>
          <w:rFonts w:ascii="Calibri" w:hAnsi="Calibri" w:cs="Calibri"/>
          <w:b/>
          <w:i/>
          <w:sz w:val="22"/>
          <w:szCs w:val="22"/>
          <w:lang w:val="pl-PL"/>
        </w:rPr>
        <w:t>Zakup oprogramowania i sprzętu niezbędnego do uruchomienia e-usług publicznych w ramach projektu pn. „E-usługi w Szpitalu Chorób Płuc Siewierzu Sp. z o.o.</w:t>
      </w:r>
      <w:r w:rsidRPr="00B81128">
        <w:rPr>
          <w:rFonts w:ascii="Calibri" w:eastAsia="Verdana,Bold" w:hAnsi="Calibri" w:cs="Calibri"/>
          <w:b/>
          <w:bCs/>
          <w:i/>
          <w:iCs/>
          <w:color w:val="000000"/>
          <w:sz w:val="22"/>
          <w:szCs w:val="22"/>
          <w:lang w:val="pl-PL"/>
        </w:rPr>
        <w:t>”</w:t>
      </w:r>
      <w:r w:rsidRPr="008B31A0">
        <w:rPr>
          <w:rFonts w:ascii="Calibri" w:hAnsi="Calibri" w:cs="Calibri"/>
          <w:bCs/>
          <w:sz w:val="22"/>
          <w:szCs w:val="22"/>
          <w:lang w:val="pl-PL"/>
        </w:rPr>
        <w:t xml:space="preserve"> </w:t>
      </w:r>
      <w:r w:rsidRPr="008B31A0">
        <w:rPr>
          <w:rFonts w:ascii="Calibri" w:hAnsi="Calibri" w:cs="Calibri"/>
          <w:sz w:val="22"/>
          <w:szCs w:val="22"/>
          <w:lang w:val="pl-PL" w:eastAsia="pl-PL"/>
        </w:rPr>
        <w:t>oświadczam, że:</w:t>
      </w:r>
    </w:p>
    <w:p w:rsidR="00514571" w:rsidRPr="008B31A0" w:rsidRDefault="00514571" w:rsidP="00EF6BD2">
      <w:pPr>
        <w:spacing w:after="120"/>
        <w:jc w:val="both"/>
        <w:rPr>
          <w:rFonts w:ascii="Calibri" w:hAnsi="Calibri" w:cs="Calibri"/>
          <w:sz w:val="22"/>
          <w:szCs w:val="22"/>
          <w:lang w:val="pl-PL" w:eastAsia="pl-PL"/>
        </w:rPr>
      </w:pPr>
    </w:p>
    <w:p w:rsidR="00514571" w:rsidRPr="008B31A0" w:rsidRDefault="00514571" w:rsidP="00EF6BD2">
      <w:pPr>
        <w:spacing w:after="120"/>
        <w:jc w:val="both"/>
        <w:rPr>
          <w:rFonts w:ascii="Calibri" w:hAnsi="Calibri" w:cs="Calibri"/>
          <w:sz w:val="22"/>
          <w:szCs w:val="22"/>
          <w:lang w:val="pl-PL" w:eastAsia="pl-PL"/>
        </w:rPr>
      </w:pPr>
      <w:r w:rsidRPr="008B31A0">
        <w:rPr>
          <w:rFonts w:ascii="Calibri" w:hAnsi="Calibri" w:cs="Calibri"/>
          <w:sz w:val="22"/>
          <w:szCs w:val="22"/>
          <w:shd w:val="clear" w:color="auto" w:fill="FFFFFF"/>
          <w:lang w:val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B31A0">
        <w:rPr>
          <w:rFonts w:ascii="Calibri" w:hAnsi="Calibri" w:cs="Calibri"/>
          <w:sz w:val="22"/>
          <w:szCs w:val="22"/>
          <w:shd w:val="clear" w:color="auto" w:fill="FFFFFF"/>
          <w:lang w:val="pl-PL"/>
        </w:rPr>
        <w:instrText xml:space="preserve"> FORMCHECKBOX </w:instrText>
      </w:r>
      <w:r w:rsidRPr="008B31A0">
        <w:rPr>
          <w:rFonts w:ascii="Calibri" w:hAnsi="Calibri" w:cs="Calibri"/>
          <w:sz w:val="22"/>
          <w:szCs w:val="22"/>
          <w:shd w:val="clear" w:color="auto" w:fill="FFFFFF"/>
          <w:lang w:val="pl-PL"/>
        </w:rPr>
      </w:r>
      <w:r w:rsidRPr="008B31A0">
        <w:rPr>
          <w:rFonts w:ascii="Calibri" w:hAnsi="Calibri" w:cs="Calibri"/>
          <w:sz w:val="22"/>
          <w:szCs w:val="22"/>
          <w:shd w:val="clear" w:color="auto" w:fill="FFFFFF"/>
          <w:lang w:val="pl-PL"/>
        </w:rPr>
        <w:fldChar w:fldCharType="end"/>
      </w:r>
      <w:r w:rsidRPr="008B31A0">
        <w:rPr>
          <w:rFonts w:ascii="Calibri" w:hAnsi="Calibri" w:cs="Calibri"/>
          <w:i/>
          <w:sz w:val="22"/>
          <w:szCs w:val="22"/>
          <w:lang w:val="pl-PL" w:eastAsia="pl-PL"/>
        </w:rPr>
        <w:t xml:space="preserve">* </w:t>
      </w:r>
      <w:r w:rsidRPr="008B31A0">
        <w:rPr>
          <w:rFonts w:ascii="Calibri" w:hAnsi="Calibri" w:cs="Calibri"/>
          <w:sz w:val="22"/>
          <w:szCs w:val="22"/>
          <w:lang w:val="pl-PL" w:eastAsia="pl-PL"/>
        </w:rPr>
        <w:t xml:space="preserve">nie należę do tej samej grupy kapitałowej w rozumieniu ustawy z dnia 16 luty </w:t>
      </w:r>
      <w:r w:rsidRPr="008B31A0">
        <w:rPr>
          <w:rFonts w:ascii="Calibri" w:hAnsi="Calibri" w:cs="Calibri"/>
          <w:sz w:val="22"/>
          <w:szCs w:val="22"/>
          <w:lang w:val="pl-PL" w:eastAsia="pl-PL"/>
        </w:rPr>
        <w:br/>
        <w:t>2007 r. o ochronie konkurencji i konsumentów (Dz. U. z 2017 r. poz. 229)</w:t>
      </w:r>
    </w:p>
    <w:p w:rsidR="00514571" w:rsidRPr="008B31A0" w:rsidRDefault="00514571" w:rsidP="00EF6BD2">
      <w:pPr>
        <w:spacing w:after="120"/>
        <w:jc w:val="both"/>
        <w:rPr>
          <w:rFonts w:ascii="Calibri" w:hAnsi="Calibri" w:cs="Calibri"/>
          <w:sz w:val="22"/>
          <w:szCs w:val="22"/>
          <w:lang w:val="pl-PL" w:eastAsia="pl-PL"/>
        </w:rPr>
      </w:pPr>
    </w:p>
    <w:p w:rsidR="00514571" w:rsidRPr="008B31A0" w:rsidRDefault="00514571" w:rsidP="00EF6BD2">
      <w:pPr>
        <w:spacing w:after="120"/>
        <w:jc w:val="both"/>
        <w:rPr>
          <w:rFonts w:ascii="Calibri" w:hAnsi="Calibri" w:cs="Calibri"/>
          <w:sz w:val="22"/>
          <w:szCs w:val="22"/>
          <w:lang w:val="pl-PL" w:eastAsia="pl-PL"/>
        </w:rPr>
      </w:pPr>
      <w:r w:rsidRPr="008B31A0">
        <w:rPr>
          <w:rFonts w:ascii="Calibri" w:hAnsi="Calibri" w:cs="Calibri"/>
          <w:sz w:val="22"/>
          <w:szCs w:val="22"/>
          <w:shd w:val="clear" w:color="auto" w:fill="FFFFFF"/>
          <w:lang w:val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B31A0">
        <w:rPr>
          <w:rFonts w:ascii="Calibri" w:hAnsi="Calibri" w:cs="Calibri"/>
          <w:sz w:val="22"/>
          <w:szCs w:val="22"/>
          <w:shd w:val="clear" w:color="auto" w:fill="FFFFFF"/>
          <w:lang w:val="pl-PL"/>
        </w:rPr>
        <w:instrText xml:space="preserve"> FORMCHECKBOX </w:instrText>
      </w:r>
      <w:r w:rsidRPr="008B31A0">
        <w:rPr>
          <w:rFonts w:ascii="Calibri" w:hAnsi="Calibri" w:cs="Calibri"/>
          <w:sz w:val="22"/>
          <w:szCs w:val="22"/>
          <w:shd w:val="clear" w:color="auto" w:fill="FFFFFF"/>
          <w:lang w:val="pl-PL"/>
        </w:rPr>
      </w:r>
      <w:r w:rsidRPr="008B31A0">
        <w:rPr>
          <w:rFonts w:ascii="Calibri" w:hAnsi="Calibri" w:cs="Calibri"/>
          <w:sz w:val="22"/>
          <w:szCs w:val="22"/>
          <w:shd w:val="clear" w:color="auto" w:fill="FFFFFF"/>
          <w:lang w:val="pl-PL"/>
        </w:rPr>
        <w:fldChar w:fldCharType="end"/>
      </w:r>
      <w:r w:rsidRPr="008B31A0">
        <w:rPr>
          <w:rFonts w:ascii="Calibri" w:hAnsi="Calibri" w:cs="Calibri"/>
          <w:i/>
          <w:sz w:val="22"/>
          <w:szCs w:val="22"/>
          <w:lang w:val="pl-PL" w:eastAsia="pl-PL"/>
        </w:rPr>
        <w:t xml:space="preserve">* </w:t>
      </w:r>
      <w:r w:rsidRPr="008B31A0">
        <w:rPr>
          <w:rFonts w:ascii="Calibri" w:hAnsi="Calibri" w:cs="Calibri"/>
          <w:sz w:val="22"/>
          <w:szCs w:val="22"/>
          <w:lang w:val="pl-PL" w:eastAsia="pl-PL"/>
        </w:rPr>
        <w:t xml:space="preserve">należę do tej samej grupy kapitałowej w rozumieniu ustawy z dnia 16 luty 2007 r. </w:t>
      </w:r>
      <w:r w:rsidRPr="008B31A0">
        <w:rPr>
          <w:rFonts w:ascii="Calibri" w:hAnsi="Calibri" w:cs="Calibri"/>
          <w:sz w:val="22"/>
          <w:szCs w:val="22"/>
          <w:lang w:val="pl-PL" w:eastAsia="pl-PL"/>
        </w:rPr>
        <w:br/>
        <w:t>o ochronie konkurencji i konsumentów (Dz. U. z 2021 r. poz. 275 j.t.)</w:t>
      </w:r>
    </w:p>
    <w:p w:rsidR="00514571" w:rsidRPr="008B31A0" w:rsidRDefault="00514571" w:rsidP="00EF6BD2">
      <w:pPr>
        <w:spacing w:after="120"/>
        <w:jc w:val="both"/>
        <w:rPr>
          <w:rFonts w:ascii="Calibri" w:hAnsi="Calibri" w:cs="Calibri"/>
          <w:sz w:val="22"/>
          <w:szCs w:val="22"/>
          <w:shd w:val="clear" w:color="auto" w:fill="FFFFFF"/>
          <w:lang w:val="pl-PL"/>
        </w:rPr>
      </w:pPr>
      <w:r w:rsidRPr="008B31A0">
        <w:rPr>
          <w:rFonts w:ascii="Calibri" w:hAnsi="Calibri" w:cs="Calibri"/>
          <w:sz w:val="22"/>
          <w:szCs w:val="22"/>
          <w:lang w:val="pl-PL" w:eastAsia="pl-PL"/>
        </w:rPr>
        <w:t>*właściwe zaznaczyć znakiem</w:t>
      </w:r>
      <w:r w:rsidRPr="008B31A0">
        <w:rPr>
          <w:rFonts w:ascii="Calibri" w:hAnsi="Calibri" w:cs="Calibri"/>
          <w:i/>
          <w:sz w:val="22"/>
          <w:szCs w:val="22"/>
          <w:lang w:val="pl-PL" w:eastAsia="pl-PL"/>
        </w:rPr>
        <w:t xml:space="preserve">  </w:t>
      </w:r>
      <w:r w:rsidRPr="008B31A0">
        <w:rPr>
          <w:rFonts w:ascii="Calibri" w:hAnsi="Calibri" w:cs="Calibri"/>
          <w:sz w:val="22"/>
          <w:szCs w:val="22"/>
          <w:shd w:val="clear" w:color="auto" w:fill="FFFFFF"/>
          <w:lang w:val="pl-PL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8B31A0">
        <w:rPr>
          <w:rFonts w:ascii="Calibri" w:hAnsi="Calibri" w:cs="Calibri"/>
          <w:sz w:val="22"/>
          <w:szCs w:val="22"/>
          <w:shd w:val="clear" w:color="auto" w:fill="FFFFFF"/>
          <w:lang w:val="pl-PL"/>
        </w:rPr>
        <w:instrText xml:space="preserve"> FORMCHECKBOX </w:instrText>
      </w:r>
      <w:r w:rsidRPr="008B31A0">
        <w:rPr>
          <w:rFonts w:ascii="Calibri" w:hAnsi="Calibri" w:cs="Calibri"/>
          <w:sz w:val="22"/>
          <w:szCs w:val="22"/>
          <w:shd w:val="clear" w:color="auto" w:fill="FFFFFF"/>
          <w:lang w:val="pl-PL"/>
        </w:rPr>
      </w:r>
      <w:r w:rsidRPr="008B31A0">
        <w:rPr>
          <w:rFonts w:ascii="Calibri" w:hAnsi="Calibri" w:cs="Calibri"/>
          <w:sz w:val="22"/>
          <w:szCs w:val="22"/>
          <w:shd w:val="clear" w:color="auto" w:fill="FFFFFF"/>
          <w:lang w:val="pl-PL"/>
        </w:rPr>
        <w:fldChar w:fldCharType="end"/>
      </w:r>
    </w:p>
    <w:p w:rsidR="00514571" w:rsidRPr="008B31A0" w:rsidRDefault="00514571" w:rsidP="00EF6BD2">
      <w:pPr>
        <w:spacing w:after="120"/>
        <w:jc w:val="both"/>
        <w:rPr>
          <w:rStyle w:val="Strong"/>
          <w:rFonts w:ascii="Calibri" w:hAnsi="Calibri" w:cs="Calibri"/>
          <w:bCs/>
          <w:sz w:val="22"/>
          <w:szCs w:val="22"/>
          <w:lang w:val="pl-PL"/>
        </w:rPr>
      </w:pPr>
      <w:r w:rsidRPr="008B31A0">
        <w:rPr>
          <w:rStyle w:val="Strong"/>
          <w:rFonts w:ascii="Calibri" w:hAnsi="Calibri" w:cs="Calibri"/>
          <w:bCs/>
          <w:sz w:val="22"/>
          <w:szCs w:val="22"/>
          <w:lang w:val="pl-PL"/>
        </w:rPr>
        <w:t>UWAGA:</w:t>
      </w:r>
      <w:r w:rsidRPr="008B31A0">
        <w:rPr>
          <w:rFonts w:ascii="Calibri" w:hAnsi="Calibri" w:cs="Calibri"/>
          <w:sz w:val="22"/>
          <w:szCs w:val="22"/>
          <w:lang w:val="pl-PL"/>
        </w:rPr>
        <w:t xml:space="preserve"> </w:t>
      </w:r>
      <w:r w:rsidRPr="008B31A0">
        <w:rPr>
          <w:rStyle w:val="Strong"/>
          <w:rFonts w:ascii="Calibri" w:hAnsi="Calibri" w:cs="Calibri"/>
          <w:bCs/>
          <w:sz w:val="22"/>
          <w:szCs w:val="22"/>
          <w:lang w:val="pl-PL"/>
        </w:rPr>
        <w:t>W przypadku gdy Wykonawca przynależy do tej samej grupy kapitałowej, może przedstawić wraz z niniejszym oświadczeniem dowody, że powiązania z innym wykonawcą nie prowadzą do zakłócenia konkurencji w przedmiotowym postępowaniu  zgodnie z art. 108 ust 1 pkt 5) PZP.</w:t>
      </w:r>
    </w:p>
    <w:p w:rsidR="00514571" w:rsidRPr="008B31A0" w:rsidRDefault="00514571" w:rsidP="009A52AC">
      <w:pPr>
        <w:ind w:left="4248" w:firstLine="708"/>
        <w:rPr>
          <w:rFonts w:ascii="Arial" w:hAnsi="Arial" w:cs="Arial"/>
          <w:b/>
          <w:i/>
          <w:color w:val="0000FF"/>
          <w:sz w:val="20"/>
          <w:szCs w:val="20"/>
          <w:lang w:val="pl-PL"/>
        </w:rPr>
      </w:pPr>
    </w:p>
    <w:p w:rsidR="00514571" w:rsidRPr="008B31A0" w:rsidRDefault="00514571" w:rsidP="009A52AC">
      <w:pPr>
        <w:ind w:left="4248" w:firstLine="708"/>
        <w:rPr>
          <w:rFonts w:ascii="Arial" w:hAnsi="Arial" w:cs="Arial"/>
          <w:b/>
          <w:i/>
          <w:color w:val="0000FF"/>
          <w:sz w:val="20"/>
          <w:szCs w:val="20"/>
          <w:lang w:val="pl-PL"/>
        </w:rPr>
      </w:pPr>
      <w:bookmarkStart w:id="0" w:name="_GoBack"/>
      <w:bookmarkEnd w:id="0"/>
    </w:p>
    <w:p w:rsidR="00514571" w:rsidRPr="008B31A0" w:rsidRDefault="00514571" w:rsidP="009A52AC">
      <w:pPr>
        <w:ind w:left="4248" w:firstLine="708"/>
        <w:rPr>
          <w:rFonts w:ascii="Arial" w:hAnsi="Arial" w:cs="Arial"/>
          <w:b/>
          <w:i/>
          <w:color w:val="0000FF"/>
          <w:sz w:val="20"/>
          <w:szCs w:val="20"/>
          <w:lang w:val="pl-PL"/>
        </w:rPr>
      </w:pPr>
    </w:p>
    <w:p w:rsidR="00514571" w:rsidRPr="008B31A0" w:rsidRDefault="00514571" w:rsidP="009A52AC">
      <w:pPr>
        <w:ind w:left="4248" w:firstLine="708"/>
        <w:rPr>
          <w:rFonts w:ascii="Arial" w:hAnsi="Arial" w:cs="Arial"/>
          <w:b/>
          <w:i/>
          <w:color w:val="0000FF"/>
          <w:sz w:val="20"/>
          <w:szCs w:val="20"/>
          <w:lang w:val="pl-PL"/>
        </w:rPr>
      </w:pPr>
      <w:r w:rsidRPr="008B31A0">
        <w:rPr>
          <w:rFonts w:ascii="Arial" w:hAnsi="Arial" w:cs="Arial"/>
          <w:b/>
          <w:i/>
          <w:color w:val="0000FF"/>
          <w:sz w:val="20"/>
          <w:szCs w:val="20"/>
          <w:lang w:val="pl-PL"/>
        </w:rPr>
        <w:t xml:space="preserve">NALEŻY PODPISAĆ ELEKTRONICZNIE </w:t>
      </w:r>
    </w:p>
    <w:p w:rsidR="00514571" w:rsidRPr="008B31A0" w:rsidRDefault="00514571" w:rsidP="009A52AC">
      <w:pPr>
        <w:ind w:left="4956"/>
        <w:rPr>
          <w:rFonts w:ascii="Arial" w:hAnsi="Arial" w:cs="Arial"/>
          <w:b/>
          <w:i/>
          <w:color w:val="0000FF"/>
          <w:sz w:val="20"/>
          <w:szCs w:val="20"/>
          <w:lang w:val="pl-PL"/>
        </w:rPr>
      </w:pPr>
      <w:r w:rsidRPr="008B31A0">
        <w:rPr>
          <w:rFonts w:ascii="Arial" w:hAnsi="Arial" w:cs="Arial"/>
          <w:b/>
          <w:i/>
          <w:color w:val="0000FF"/>
          <w:sz w:val="20"/>
          <w:szCs w:val="20"/>
          <w:lang w:val="pl-PL"/>
        </w:rPr>
        <w:t xml:space="preserve">    (PODPISEM  KWALIFIKOWANYM)</w:t>
      </w:r>
    </w:p>
    <w:p w:rsidR="00514571" w:rsidRPr="008B31A0" w:rsidRDefault="00514571" w:rsidP="009A52AC">
      <w:pPr>
        <w:spacing w:after="240"/>
        <w:jc w:val="both"/>
        <w:rPr>
          <w:rStyle w:val="Strong"/>
          <w:rFonts w:ascii="Calibri" w:hAnsi="Calibri" w:cs="Calibri"/>
          <w:bCs/>
          <w:sz w:val="22"/>
          <w:szCs w:val="22"/>
          <w:lang w:val="pl-PL"/>
        </w:rPr>
      </w:pPr>
    </w:p>
    <w:p w:rsidR="00514571" w:rsidRPr="008B31A0" w:rsidRDefault="00514571" w:rsidP="009A52AC">
      <w:pPr>
        <w:spacing w:after="240"/>
        <w:jc w:val="both"/>
        <w:rPr>
          <w:rFonts w:ascii="Calibri" w:hAnsi="Calibri" w:cs="Calibri"/>
          <w:i/>
          <w:sz w:val="22"/>
          <w:szCs w:val="22"/>
          <w:u w:val="single"/>
          <w:lang w:val="pl-PL" w:eastAsia="pl-PL"/>
        </w:rPr>
      </w:pPr>
      <w:r w:rsidRPr="008B31A0">
        <w:rPr>
          <w:rStyle w:val="Strong"/>
          <w:rFonts w:ascii="Calibri" w:hAnsi="Calibri" w:cs="Calibri"/>
          <w:bCs/>
          <w:sz w:val="22"/>
          <w:szCs w:val="22"/>
          <w:lang w:val="pl-PL"/>
        </w:rPr>
        <w:t>POUCZENIE:</w:t>
      </w:r>
      <w:r w:rsidRPr="008B31A0">
        <w:rPr>
          <w:rFonts w:ascii="Calibri" w:hAnsi="Calibri" w:cs="Calibri"/>
          <w:sz w:val="22"/>
          <w:szCs w:val="22"/>
          <w:lang w:val="pl-PL"/>
        </w:rPr>
        <w:t xml:space="preserve"> Oświadczenie </w:t>
      </w:r>
      <w:r w:rsidRPr="008B31A0">
        <w:rPr>
          <w:rFonts w:ascii="Calibri" w:hAnsi="Calibri" w:cs="Calibri"/>
          <w:bCs/>
          <w:sz w:val="22"/>
          <w:szCs w:val="22"/>
          <w:lang w:val="pl-PL"/>
        </w:rPr>
        <w:t>o przynależności lub braku przynależności do tej samej grupy kapitałowej</w:t>
      </w:r>
      <w:r w:rsidRPr="008B31A0">
        <w:rPr>
          <w:rFonts w:ascii="Calibri" w:hAnsi="Calibri" w:cs="Calibri"/>
          <w:sz w:val="22"/>
          <w:szCs w:val="22"/>
          <w:lang w:val="pl-PL"/>
        </w:rPr>
        <w:t>, o której mowa w art. 108 ust 1 pkt 5)  PZP, składa każdy Wykonawca – w tym, z osobna każdy Wykonawca ubiegający się wspólnie o udzielenie zamówienia, chyba że z treści pełnomocnictwa udzielonego na podstawie art. 58 ust. 2 PZP wynika umocowanie pełnomocnika do złożenia takiego oświadczenia w imieniu Wykonawcy wspólnie ubiegającego się o udzielenie zamówienia.</w:t>
      </w:r>
      <w:r w:rsidRPr="009D478C">
        <w:rPr>
          <w:rFonts w:ascii="Calibri" w:hAnsi="Calibri" w:cs="Calibri"/>
          <w:b/>
          <w:i/>
          <w:lang w:val="pl-PL"/>
        </w:rPr>
        <w:t xml:space="preserve"> </w:t>
      </w:r>
    </w:p>
    <w:sectPr w:rsidR="00514571" w:rsidRPr="008B31A0" w:rsidSect="00641ECB">
      <w:headerReference w:type="default" r:id="rId7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571" w:rsidRDefault="00514571" w:rsidP="00AC1A4B">
      <w:r>
        <w:separator/>
      </w:r>
    </w:p>
  </w:endnote>
  <w:endnote w:type="continuationSeparator" w:id="0">
    <w:p w:rsidR="00514571" w:rsidRDefault="00514571" w:rsidP="00AC1A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571" w:rsidRDefault="00514571" w:rsidP="00AC1A4B">
      <w:r>
        <w:separator/>
      </w:r>
    </w:p>
  </w:footnote>
  <w:footnote w:type="continuationSeparator" w:id="0">
    <w:p w:rsidR="00514571" w:rsidRDefault="00514571" w:rsidP="00AC1A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571" w:rsidRDefault="0051457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style="position:absolute;margin-left:-7.3pt;margin-top:-20.5pt;width:468.85pt;height:47.95pt;z-index:-251656192;visibility:visible;mso-wrap-distance-left:9.05pt;mso-wrap-distance-right:9.05pt" filled="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.%3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.%4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.%5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.%6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.%7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.%8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.%9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rFonts w:cs="Times New Roman"/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  <w:rPr>
        <w:rFonts w:cs="Times New Roman"/>
      </w:r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rFonts w:cs="Times New Roman"/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7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3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  <w:rPr>
        <w:rFonts w:cs="Times New Roman"/>
      </w:r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1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0EE16F8E"/>
    <w:multiLevelType w:val="hybridMultilevel"/>
    <w:tmpl w:val="1452DBF0"/>
    <w:lvl w:ilvl="0" w:tplc="248465DC">
      <w:start w:val="1"/>
      <w:numFmt w:val="upperRoman"/>
      <w:pStyle w:val="Heading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1490042C"/>
    <w:multiLevelType w:val="hybridMultilevel"/>
    <w:tmpl w:val="E4A0572A"/>
    <w:lvl w:ilvl="0" w:tplc="6E60C6C2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9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4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36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  <w:rPr>
        <w:rFonts w:cs="Times New Roman"/>
      </w:rPr>
    </w:lvl>
  </w:abstractNum>
  <w:abstractNum w:abstractNumId="42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  <w:rPr>
        <w:rFonts w:cs="Times New Roman"/>
      </w:rPr>
    </w:lvl>
  </w:abstractNum>
  <w:abstractNum w:abstractNumId="44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6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8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3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4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39"/>
  </w:num>
  <w:num w:numId="3">
    <w:abstractNumId w:val="40"/>
  </w:num>
  <w:num w:numId="4">
    <w:abstractNumId w:val="22"/>
  </w:num>
  <w:num w:numId="5">
    <w:abstractNumId w:val="48"/>
  </w:num>
  <w:num w:numId="6">
    <w:abstractNumId w:val="18"/>
  </w:num>
  <w:num w:numId="7">
    <w:abstractNumId w:val="24"/>
  </w:num>
  <w:num w:numId="8">
    <w:abstractNumId w:val="36"/>
  </w:num>
  <w:num w:numId="9">
    <w:abstractNumId w:val="34"/>
  </w:num>
  <w:num w:numId="10">
    <w:abstractNumId w:val="35"/>
  </w:num>
  <w:num w:numId="11">
    <w:abstractNumId w:val="45"/>
  </w:num>
  <w:num w:numId="12">
    <w:abstractNumId w:val="32"/>
  </w:num>
  <w:num w:numId="13">
    <w:abstractNumId w:val="41"/>
  </w:num>
  <w:num w:numId="14">
    <w:abstractNumId w:val="43"/>
  </w:num>
  <w:num w:numId="15">
    <w:abstractNumId w:val="42"/>
  </w:num>
  <w:num w:numId="16">
    <w:abstractNumId w:val="26"/>
  </w:num>
  <w:num w:numId="17">
    <w:abstractNumId w:val="37"/>
  </w:num>
  <w:num w:numId="18">
    <w:abstractNumId w:val="44"/>
  </w:num>
  <w:num w:numId="19">
    <w:abstractNumId w:val="51"/>
  </w:num>
  <w:num w:numId="20">
    <w:abstractNumId w:val="29"/>
  </w:num>
  <w:num w:numId="21">
    <w:abstractNumId w:val="52"/>
  </w:num>
  <w:num w:numId="22">
    <w:abstractNumId w:val="17"/>
  </w:num>
  <w:num w:numId="23">
    <w:abstractNumId w:val="47"/>
  </w:num>
  <w:num w:numId="24">
    <w:abstractNumId w:val="38"/>
  </w:num>
  <w:num w:numId="25">
    <w:abstractNumId w:val="27"/>
  </w:num>
  <w:num w:numId="26">
    <w:abstractNumId w:val="30"/>
  </w:num>
  <w:num w:numId="27">
    <w:abstractNumId w:val="54"/>
  </w:num>
  <w:num w:numId="28">
    <w:abstractNumId w:val="25"/>
  </w:num>
  <w:num w:numId="29">
    <w:abstractNumId w:val="50"/>
  </w:num>
  <w:num w:numId="30">
    <w:abstractNumId w:val="33"/>
  </w:num>
  <w:num w:numId="31">
    <w:abstractNumId w:val="53"/>
  </w:num>
  <w:num w:numId="32">
    <w:abstractNumId w:val="46"/>
  </w:num>
  <w:num w:numId="33">
    <w:abstractNumId w:val="31"/>
  </w:num>
  <w:num w:numId="34">
    <w:abstractNumId w:val="21"/>
  </w:num>
  <w:num w:numId="35">
    <w:abstractNumId w:val="19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9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2D20"/>
    <w:rsid w:val="0004511B"/>
    <w:rsid w:val="000518F2"/>
    <w:rsid w:val="000543C5"/>
    <w:rsid w:val="00061448"/>
    <w:rsid w:val="0007624C"/>
    <w:rsid w:val="000850C2"/>
    <w:rsid w:val="000879B8"/>
    <w:rsid w:val="00096CD5"/>
    <w:rsid w:val="00097572"/>
    <w:rsid w:val="000A3371"/>
    <w:rsid w:val="000A687F"/>
    <w:rsid w:val="000B02C2"/>
    <w:rsid w:val="000B3000"/>
    <w:rsid w:val="000B4010"/>
    <w:rsid w:val="000B425E"/>
    <w:rsid w:val="000B4F16"/>
    <w:rsid w:val="000B7C8F"/>
    <w:rsid w:val="000C0C8A"/>
    <w:rsid w:val="000C3493"/>
    <w:rsid w:val="000C6661"/>
    <w:rsid w:val="000D0922"/>
    <w:rsid w:val="000D0BEC"/>
    <w:rsid w:val="000D0CCE"/>
    <w:rsid w:val="000D3EB4"/>
    <w:rsid w:val="000D4556"/>
    <w:rsid w:val="000E528D"/>
    <w:rsid w:val="000E5EBD"/>
    <w:rsid w:val="000E767F"/>
    <w:rsid w:val="000F3226"/>
    <w:rsid w:val="000F3E0A"/>
    <w:rsid w:val="000F449D"/>
    <w:rsid w:val="000F495C"/>
    <w:rsid w:val="000F5672"/>
    <w:rsid w:val="00100FC6"/>
    <w:rsid w:val="00102D94"/>
    <w:rsid w:val="001030B9"/>
    <w:rsid w:val="001035D2"/>
    <w:rsid w:val="00103B7F"/>
    <w:rsid w:val="00107775"/>
    <w:rsid w:val="00111F96"/>
    <w:rsid w:val="00114A18"/>
    <w:rsid w:val="00114AF8"/>
    <w:rsid w:val="001205ED"/>
    <w:rsid w:val="0012574F"/>
    <w:rsid w:val="00130A93"/>
    <w:rsid w:val="00132699"/>
    <w:rsid w:val="0013318B"/>
    <w:rsid w:val="00137B9B"/>
    <w:rsid w:val="001424B4"/>
    <w:rsid w:val="001425BE"/>
    <w:rsid w:val="00143A38"/>
    <w:rsid w:val="00144359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969F2"/>
    <w:rsid w:val="001A0879"/>
    <w:rsid w:val="001A0C9E"/>
    <w:rsid w:val="001A184F"/>
    <w:rsid w:val="001A26B4"/>
    <w:rsid w:val="001A359A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D3FD9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2867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0B83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375F5"/>
    <w:rsid w:val="003432D2"/>
    <w:rsid w:val="00343394"/>
    <w:rsid w:val="00345A78"/>
    <w:rsid w:val="00345BC0"/>
    <w:rsid w:val="00353DEA"/>
    <w:rsid w:val="00361F2E"/>
    <w:rsid w:val="0036314E"/>
    <w:rsid w:val="003712B3"/>
    <w:rsid w:val="00374748"/>
    <w:rsid w:val="00376C10"/>
    <w:rsid w:val="00380A42"/>
    <w:rsid w:val="00381BBF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B71B1"/>
    <w:rsid w:val="003C57D2"/>
    <w:rsid w:val="003C651B"/>
    <w:rsid w:val="003D256C"/>
    <w:rsid w:val="003D3A8E"/>
    <w:rsid w:val="003E21F8"/>
    <w:rsid w:val="003E2F5A"/>
    <w:rsid w:val="003E42F6"/>
    <w:rsid w:val="003E6171"/>
    <w:rsid w:val="003E6664"/>
    <w:rsid w:val="003F3993"/>
    <w:rsid w:val="00403A20"/>
    <w:rsid w:val="00413FEC"/>
    <w:rsid w:val="00415464"/>
    <w:rsid w:val="004257D4"/>
    <w:rsid w:val="00427E50"/>
    <w:rsid w:val="00427FCA"/>
    <w:rsid w:val="0043150E"/>
    <w:rsid w:val="00432E52"/>
    <w:rsid w:val="00433A9F"/>
    <w:rsid w:val="00435437"/>
    <w:rsid w:val="00435CB3"/>
    <w:rsid w:val="00444E1F"/>
    <w:rsid w:val="0045421E"/>
    <w:rsid w:val="004572A4"/>
    <w:rsid w:val="00457BE6"/>
    <w:rsid w:val="00460775"/>
    <w:rsid w:val="0046273F"/>
    <w:rsid w:val="004634F9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4571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5B4A"/>
    <w:rsid w:val="005366E6"/>
    <w:rsid w:val="00537B52"/>
    <w:rsid w:val="0054433C"/>
    <w:rsid w:val="00544C5D"/>
    <w:rsid w:val="00544DC0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112F"/>
    <w:rsid w:val="005814D0"/>
    <w:rsid w:val="005831DC"/>
    <w:rsid w:val="00584D44"/>
    <w:rsid w:val="0058613A"/>
    <w:rsid w:val="005941DD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37C1"/>
    <w:rsid w:val="005D56E6"/>
    <w:rsid w:val="005D6279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06CA6"/>
    <w:rsid w:val="00614BBA"/>
    <w:rsid w:val="00615E15"/>
    <w:rsid w:val="00621A02"/>
    <w:rsid w:val="006306FB"/>
    <w:rsid w:val="006317C5"/>
    <w:rsid w:val="00633A6E"/>
    <w:rsid w:val="00635CC6"/>
    <w:rsid w:val="00637D1C"/>
    <w:rsid w:val="00640248"/>
    <w:rsid w:val="00641ECB"/>
    <w:rsid w:val="0064251B"/>
    <w:rsid w:val="0064272B"/>
    <w:rsid w:val="00644EC2"/>
    <w:rsid w:val="00650876"/>
    <w:rsid w:val="00653468"/>
    <w:rsid w:val="006559E2"/>
    <w:rsid w:val="006559FE"/>
    <w:rsid w:val="00657B01"/>
    <w:rsid w:val="00662FFB"/>
    <w:rsid w:val="006661DE"/>
    <w:rsid w:val="0066668F"/>
    <w:rsid w:val="0066702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C76A1"/>
    <w:rsid w:val="006D443F"/>
    <w:rsid w:val="006D5303"/>
    <w:rsid w:val="006D5E61"/>
    <w:rsid w:val="006D7279"/>
    <w:rsid w:val="006E17BC"/>
    <w:rsid w:val="006E240C"/>
    <w:rsid w:val="006E27DC"/>
    <w:rsid w:val="006E535A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2D3A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0D1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19CC"/>
    <w:rsid w:val="008B31A0"/>
    <w:rsid w:val="008B4F46"/>
    <w:rsid w:val="008B7D2D"/>
    <w:rsid w:val="008C1170"/>
    <w:rsid w:val="008C2B63"/>
    <w:rsid w:val="008C2FF4"/>
    <w:rsid w:val="008C3522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5C77"/>
    <w:rsid w:val="008F7BC7"/>
    <w:rsid w:val="00900557"/>
    <w:rsid w:val="00902424"/>
    <w:rsid w:val="0090701D"/>
    <w:rsid w:val="00915C3C"/>
    <w:rsid w:val="00916A5E"/>
    <w:rsid w:val="00920E11"/>
    <w:rsid w:val="0092215B"/>
    <w:rsid w:val="00922E5E"/>
    <w:rsid w:val="009235B0"/>
    <w:rsid w:val="00932C24"/>
    <w:rsid w:val="00936245"/>
    <w:rsid w:val="00937AD1"/>
    <w:rsid w:val="00942AC8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97B0B"/>
    <w:rsid w:val="009A0997"/>
    <w:rsid w:val="009A2F7B"/>
    <w:rsid w:val="009A39A8"/>
    <w:rsid w:val="009A44A6"/>
    <w:rsid w:val="009A464F"/>
    <w:rsid w:val="009A52AC"/>
    <w:rsid w:val="009A7500"/>
    <w:rsid w:val="009A7AFD"/>
    <w:rsid w:val="009B238D"/>
    <w:rsid w:val="009B57D3"/>
    <w:rsid w:val="009C03E9"/>
    <w:rsid w:val="009C2FFB"/>
    <w:rsid w:val="009C3725"/>
    <w:rsid w:val="009C3DB5"/>
    <w:rsid w:val="009D478C"/>
    <w:rsid w:val="009D56EB"/>
    <w:rsid w:val="009E3A97"/>
    <w:rsid w:val="009E78E6"/>
    <w:rsid w:val="009F759B"/>
    <w:rsid w:val="00A017CD"/>
    <w:rsid w:val="00A01D5E"/>
    <w:rsid w:val="00A029A4"/>
    <w:rsid w:val="00A03F64"/>
    <w:rsid w:val="00A10748"/>
    <w:rsid w:val="00A11359"/>
    <w:rsid w:val="00A214DB"/>
    <w:rsid w:val="00A3672D"/>
    <w:rsid w:val="00A4210D"/>
    <w:rsid w:val="00A43A4F"/>
    <w:rsid w:val="00A447AD"/>
    <w:rsid w:val="00A45003"/>
    <w:rsid w:val="00A46220"/>
    <w:rsid w:val="00A5110F"/>
    <w:rsid w:val="00A57B18"/>
    <w:rsid w:val="00A654C3"/>
    <w:rsid w:val="00A716B8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5A6"/>
    <w:rsid w:val="00AB4A0A"/>
    <w:rsid w:val="00AC1A4B"/>
    <w:rsid w:val="00AC3686"/>
    <w:rsid w:val="00AC50FD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44D39"/>
    <w:rsid w:val="00B46A89"/>
    <w:rsid w:val="00B51CEA"/>
    <w:rsid w:val="00B56E4B"/>
    <w:rsid w:val="00B614C2"/>
    <w:rsid w:val="00B6652B"/>
    <w:rsid w:val="00B66763"/>
    <w:rsid w:val="00B7142D"/>
    <w:rsid w:val="00B81128"/>
    <w:rsid w:val="00B86934"/>
    <w:rsid w:val="00B94DE2"/>
    <w:rsid w:val="00BA0CA8"/>
    <w:rsid w:val="00BA5221"/>
    <w:rsid w:val="00BA6D6F"/>
    <w:rsid w:val="00BA6EA5"/>
    <w:rsid w:val="00BA7D6D"/>
    <w:rsid w:val="00BB6FF9"/>
    <w:rsid w:val="00BC3520"/>
    <w:rsid w:val="00BC3774"/>
    <w:rsid w:val="00BC7DE6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55CE"/>
    <w:rsid w:val="00C4642D"/>
    <w:rsid w:val="00C51360"/>
    <w:rsid w:val="00C52262"/>
    <w:rsid w:val="00C528CC"/>
    <w:rsid w:val="00C536E0"/>
    <w:rsid w:val="00C5485D"/>
    <w:rsid w:val="00C5665B"/>
    <w:rsid w:val="00C60B6E"/>
    <w:rsid w:val="00C6171E"/>
    <w:rsid w:val="00C62A70"/>
    <w:rsid w:val="00C63D12"/>
    <w:rsid w:val="00C64435"/>
    <w:rsid w:val="00C65D0F"/>
    <w:rsid w:val="00C71829"/>
    <w:rsid w:val="00C722FC"/>
    <w:rsid w:val="00C744F9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C06CB"/>
    <w:rsid w:val="00CC0E7D"/>
    <w:rsid w:val="00CC1A49"/>
    <w:rsid w:val="00CC628B"/>
    <w:rsid w:val="00CD3467"/>
    <w:rsid w:val="00CD3A0D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77D58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B6512"/>
    <w:rsid w:val="00DC13B8"/>
    <w:rsid w:val="00DC1CC9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0E75"/>
    <w:rsid w:val="00E334B8"/>
    <w:rsid w:val="00E334D1"/>
    <w:rsid w:val="00E34751"/>
    <w:rsid w:val="00E42204"/>
    <w:rsid w:val="00E435E0"/>
    <w:rsid w:val="00E4394A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8370C"/>
    <w:rsid w:val="00E84950"/>
    <w:rsid w:val="00E8713F"/>
    <w:rsid w:val="00E93065"/>
    <w:rsid w:val="00E93DC1"/>
    <w:rsid w:val="00E96193"/>
    <w:rsid w:val="00EA0872"/>
    <w:rsid w:val="00EA276A"/>
    <w:rsid w:val="00EA7159"/>
    <w:rsid w:val="00EB1CC9"/>
    <w:rsid w:val="00EB26E6"/>
    <w:rsid w:val="00EB540D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E40A4"/>
    <w:rsid w:val="00EF32F0"/>
    <w:rsid w:val="00EF6BD2"/>
    <w:rsid w:val="00F0174B"/>
    <w:rsid w:val="00F07FD5"/>
    <w:rsid w:val="00F11EC5"/>
    <w:rsid w:val="00F13FC2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51E3B"/>
    <w:rsid w:val="00F55BCE"/>
    <w:rsid w:val="00F63B85"/>
    <w:rsid w:val="00F64313"/>
    <w:rsid w:val="00F64665"/>
    <w:rsid w:val="00F6554B"/>
    <w:rsid w:val="00F769D0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2C81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48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eastAsia="Calibri" w:hAnsi="Verdana"/>
      <w:b/>
      <w:bCs/>
      <w:lang w:eastAsia="pl-PL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54D25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  <w:lang w:val="pl-PL" w:eastAsia="pl-PL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54D25"/>
    <w:pPr>
      <w:keepNext/>
      <w:jc w:val="right"/>
      <w:outlineLvl w:val="5"/>
    </w:pPr>
    <w:rPr>
      <w:rFonts w:ascii="Calibri" w:eastAsia="Calibri" w:hAnsi="Calibri"/>
      <w:b/>
      <w:bCs/>
      <w:sz w:val="20"/>
      <w:szCs w:val="20"/>
      <w:lang w:val="pl-PL" w:eastAsia="pl-PL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54D25"/>
    <w:pPr>
      <w:spacing w:before="240" w:after="60"/>
      <w:outlineLvl w:val="8"/>
    </w:pPr>
    <w:rPr>
      <w:rFonts w:ascii="Arial" w:eastAsia="Calibri" w:hAnsi="Arial"/>
      <w:sz w:val="20"/>
      <w:szCs w:val="20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54D25"/>
    <w:rPr>
      <w:rFonts w:ascii="Verdana" w:hAnsi="Verdana"/>
      <w:b/>
      <w:sz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54D25"/>
    <w:rPr>
      <w:rFonts w:ascii="Cambria" w:hAnsi="Cambria"/>
      <w:b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154D25"/>
    <w:rPr>
      <w:rFonts w:ascii="Calibri" w:hAnsi="Calibri"/>
      <w:b/>
      <w:sz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154D25"/>
    <w:rPr>
      <w:rFonts w:ascii="Arial" w:hAnsi="Arial"/>
      <w:lang w:val="en-US"/>
    </w:rPr>
  </w:style>
  <w:style w:type="paragraph" w:styleId="Footer">
    <w:name w:val="footer"/>
    <w:basedOn w:val="Normal"/>
    <w:link w:val="FooterChar"/>
    <w:uiPriority w:val="99"/>
    <w:rsid w:val="00154D25"/>
    <w:pPr>
      <w:tabs>
        <w:tab w:val="center" w:pos="4320"/>
        <w:tab w:val="right" w:pos="8640"/>
      </w:tabs>
    </w:pPr>
    <w:rPr>
      <w:rFonts w:eastAsia="Calibri"/>
      <w:lang w:val="pl-PL" w:eastAsia="pl-PL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54D25"/>
    <w:rPr>
      <w:rFonts w:ascii="Times New Roman" w:hAnsi="Times New Roman"/>
      <w:sz w:val="24"/>
    </w:rPr>
  </w:style>
  <w:style w:type="character" w:styleId="PageNumber">
    <w:name w:val="page number"/>
    <w:basedOn w:val="DefaultParagraphFont"/>
    <w:uiPriority w:val="99"/>
    <w:rsid w:val="00154D25"/>
    <w:rPr>
      <w:rFonts w:cs="Times New Roman"/>
    </w:rPr>
  </w:style>
  <w:style w:type="character" w:styleId="Hyperlink">
    <w:name w:val="Hyperlink"/>
    <w:basedOn w:val="DefaultParagraphFont"/>
    <w:uiPriority w:val="99"/>
    <w:rsid w:val="00154D25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154D25"/>
    <w:rPr>
      <w:rFonts w:ascii="Times New Roman" w:eastAsia="Times New Roman" w:hAnsi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154D25"/>
    <w:rPr>
      <w:rFonts w:ascii="Arial" w:eastAsia="Calibri" w:hAnsi="Arial"/>
      <w:lang w:val="pl-PL" w:eastAsia="pl-P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54D25"/>
    <w:rPr>
      <w:rFonts w:ascii="Arial" w:hAnsi="Arial"/>
      <w:sz w:val="24"/>
    </w:rPr>
  </w:style>
  <w:style w:type="paragraph" w:styleId="Title">
    <w:name w:val="Title"/>
    <w:basedOn w:val="Normal"/>
    <w:link w:val="TitleChar"/>
    <w:uiPriority w:val="99"/>
    <w:qFormat/>
    <w:rsid w:val="00154D25"/>
    <w:pPr>
      <w:jc w:val="center"/>
    </w:pPr>
    <w:rPr>
      <w:rFonts w:ascii="Cambria" w:eastAsia="Calibri" w:hAnsi="Cambria"/>
      <w:b/>
      <w:bCs/>
      <w:kern w:val="28"/>
      <w:sz w:val="32"/>
      <w:szCs w:val="32"/>
      <w:lang w:val="pl-PL" w:eastAsia="pl-PL"/>
    </w:rPr>
  </w:style>
  <w:style w:type="character" w:customStyle="1" w:styleId="TitleChar">
    <w:name w:val="Title Char"/>
    <w:basedOn w:val="DefaultParagraphFont"/>
    <w:link w:val="Title"/>
    <w:uiPriority w:val="99"/>
    <w:locked/>
    <w:rsid w:val="00154D25"/>
    <w:rPr>
      <w:rFonts w:ascii="Cambria" w:hAnsi="Cambria"/>
      <w:b/>
      <w:kern w:val="28"/>
      <w:sz w:val="32"/>
    </w:rPr>
  </w:style>
  <w:style w:type="paragraph" w:styleId="List">
    <w:name w:val="List"/>
    <w:basedOn w:val="BodyText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Header">
    <w:name w:val="header"/>
    <w:basedOn w:val="Normal"/>
    <w:link w:val="HeaderChar"/>
    <w:uiPriority w:val="99"/>
    <w:rsid w:val="00154D25"/>
    <w:pPr>
      <w:tabs>
        <w:tab w:val="center" w:pos="4536"/>
        <w:tab w:val="right" w:pos="9072"/>
      </w:tabs>
    </w:pPr>
    <w:rPr>
      <w:rFonts w:eastAsia="Calibri"/>
      <w:lang w:val="pl-PL" w:eastAsia="pl-PL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54D25"/>
    <w:rPr>
      <w:rFonts w:ascii="Times New Roman" w:hAnsi="Times New Roman"/>
      <w:sz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rsid w:val="00154D25"/>
    <w:rPr>
      <w:rFonts w:eastAsia="Calibri"/>
      <w:sz w:val="20"/>
      <w:szCs w:val="20"/>
      <w:lang w:val="pl-PL" w:eastAsia="pl-PL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54D25"/>
    <w:rPr>
      <w:rFonts w:ascii="Times New Roman" w:hAnsi="Times New Roman"/>
      <w:sz w:val="20"/>
    </w:rPr>
  </w:style>
  <w:style w:type="character" w:styleId="EndnoteReference">
    <w:name w:val="endnote reference"/>
    <w:basedOn w:val="DefaultParagraphFont"/>
    <w:uiPriority w:val="99"/>
    <w:semiHidden/>
    <w:rsid w:val="00154D25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154D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54D25"/>
    <w:rPr>
      <w:rFonts w:ascii="Segoe UI" w:eastAsia="Calibri" w:hAnsi="Segoe UI"/>
      <w:sz w:val="18"/>
      <w:szCs w:val="18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4D25"/>
    <w:rPr>
      <w:rFonts w:ascii="Segoe UI" w:hAnsi="Segoe UI"/>
      <w:sz w:val="18"/>
      <w:lang w:val="en-US"/>
    </w:rPr>
  </w:style>
  <w:style w:type="character" w:styleId="IntenseEmphasis">
    <w:name w:val="Intense Emphasis"/>
    <w:basedOn w:val="DefaultParagraphFont"/>
    <w:uiPriority w:val="99"/>
    <w:qFormat/>
    <w:rsid w:val="00154D25"/>
    <w:rPr>
      <w:i/>
      <w:color w:val="5B9BD5"/>
    </w:rPr>
  </w:style>
  <w:style w:type="character" w:customStyle="1" w:styleId="Teksttreci2TimesNewRoman">
    <w:name w:val="Tekst treści (2) + Times New Roman"/>
    <w:aliases w:val="10 pt"/>
    <w:uiPriority w:val="99"/>
    <w:rsid w:val="002761F8"/>
    <w:rPr>
      <w:rFonts w:ascii="Times New Roman" w:hAnsi="Times New Roman"/>
      <w:color w:val="000000"/>
      <w:spacing w:val="0"/>
      <w:w w:val="100"/>
      <w:position w:val="0"/>
      <w:sz w:val="20"/>
      <w:shd w:val="clear" w:color="auto" w:fill="FFFFFF"/>
      <w:vertAlign w:val="baseline"/>
      <w:lang w:val="pl-PL" w:eastAsia="pl-PL"/>
    </w:rPr>
  </w:style>
  <w:style w:type="table" w:customStyle="1" w:styleId="TableGrid0">
    <w:name w:val="TableGrid"/>
    <w:uiPriority w:val="99"/>
    <w:rsid w:val="007408D8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99"/>
    <w:qFormat/>
    <w:rsid w:val="001B07F0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Domylnie">
    <w:name w:val="Domyślnie"/>
    <w:uiPriority w:val="99"/>
    <w:rsid w:val="00D92BDE"/>
    <w:pPr>
      <w:suppressAutoHyphens/>
      <w:spacing w:line="100" w:lineRule="atLeast"/>
    </w:pPr>
    <w:rPr>
      <w:rFonts w:ascii="Times New Roman" w:eastAsia="Times New Roman" w:hAnsi="Times New Roman"/>
      <w:color w:val="00000A"/>
      <w:sz w:val="24"/>
      <w:szCs w:val="24"/>
      <w:lang w:eastAsia="ar-SA"/>
    </w:rPr>
  </w:style>
  <w:style w:type="paragraph" w:customStyle="1" w:styleId="Standard">
    <w:name w:val="Standard"/>
    <w:uiPriority w:val="99"/>
    <w:rsid w:val="00EB1CC9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character" w:customStyle="1" w:styleId="ListLabel1">
    <w:name w:val="ListLabel 1"/>
    <w:uiPriority w:val="99"/>
    <w:rsid w:val="004B4E2D"/>
    <w:rPr>
      <w:b/>
      <w:sz w:val="22"/>
    </w:rPr>
  </w:style>
  <w:style w:type="paragraph" w:customStyle="1" w:styleId="Indeks">
    <w:name w:val="Indeks"/>
    <w:basedOn w:val="Normal"/>
    <w:uiPriority w:val="99"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"/>
    <w:uiPriority w:val="99"/>
    <w:rsid w:val="004B4E2D"/>
    <w:pPr>
      <w:widowControl w:val="0"/>
    </w:pPr>
    <w:rPr>
      <w:color w:val="00000A"/>
      <w:sz w:val="20"/>
      <w:szCs w:val="20"/>
      <w:lang w:eastAsia="pl-PL"/>
    </w:rPr>
  </w:style>
  <w:style w:type="paragraph" w:styleId="FootnoteText">
    <w:name w:val="footnote text"/>
    <w:aliases w:val="Podrozdział"/>
    <w:basedOn w:val="Normal"/>
    <w:link w:val="FootnoteTextChar"/>
    <w:uiPriority w:val="99"/>
    <w:semiHidden/>
    <w:rsid w:val="00AC1A4B"/>
    <w:rPr>
      <w:rFonts w:eastAsia="Calibri"/>
      <w:sz w:val="20"/>
      <w:szCs w:val="20"/>
      <w:lang w:eastAsia="pl-PL"/>
    </w:rPr>
  </w:style>
  <w:style w:type="character" w:customStyle="1" w:styleId="FootnoteTextChar">
    <w:name w:val="Footnote Text Char"/>
    <w:aliases w:val="Podrozdział Char"/>
    <w:basedOn w:val="DefaultParagraphFont"/>
    <w:link w:val="FootnoteText"/>
    <w:uiPriority w:val="99"/>
    <w:semiHidden/>
    <w:locked/>
    <w:rsid w:val="00AC1A4B"/>
    <w:rPr>
      <w:rFonts w:ascii="Times New Roman" w:hAnsi="Times New Roman"/>
      <w:sz w:val="20"/>
      <w:lang w:val="en-US"/>
    </w:rPr>
  </w:style>
  <w:style w:type="character" w:styleId="FootnoteReference">
    <w:name w:val="footnote reference"/>
    <w:basedOn w:val="DefaultParagraphFont"/>
    <w:uiPriority w:val="99"/>
    <w:semiHidden/>
    <w:rsid w:val="00AC1A4B"/>
    <w:rPr>
      <w:rFonts w:cs="Times New Roman"/>
      <w:vertAlign w:val="superscript"/>
    </w:rPr>
  </w:style>
  <w:style w:type="character" w:customStyle="1" w:styleId="PodrozdziaZnakZnak">
    <w:name w:val="Podrozdział Znak Znak"/>
    <w:uiPriority w:val="99"/>
    <w:semiHidden/>
    <w:rsid w:val="009D478C"/>
    <w:rPr>
      <w:rFonts w:ascii="Tahoma" w:hAnsi="Tahoma"/>
      <w:sz w:val="20"/>
      <w:lang w:val="pl-PL"/>
    </w:rPr>
  </w:style>
  <w:style w:type="character" w:styleId="Strong">
    <w:name w:val="Strong"/>
    <w:basedOn w:val="DefaultParagraphFont"/>
    <w:uiPriority w:val="99"/>
    <w:qFormat/>
    <w:locked/>
    <w:rsid w:val="009A52AC"/>
    <w:rPr>
      <w:rFonts w:cs="Times New Roman"/>
      <w:b/>
    </w:rPr>
  </w:style>
  <w:style w:type="numbering" w:customStyle="1" w:styleId="Styl1">
    <w:name w:val="Styl1"/>
    <w:rsid w:val="00406EAC"/>
    <w:pPr>
      <w:numPr>
        <w:numId w:val="2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9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9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</Pages>
  <Words>287</Words>
  <Characters>1727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do IDW, stanowiącej Rozdział I SWZ</dc:title>
  <dc:subject/>
  <dc:creator>elorenc</dc:creator>
  <cp:keywords/>
  <dc:description/>
  <cp:lastModifiedBy>Anna Frankowska</cp:lastModifiedBy>
  <cp:revision>16</cp:revision>
  <cp:lastPrinted>2021-04-28T08:38:00Z</cp:lastPrinted>
  <dcterms:created xsi:type="dcterms:W3CDTF">2021-04-24T19:09:00Z</dcterms:created>
  <dcterms:modified xsi:type="dcterms:W3CDTF">2023-06-30T10:13:00Z</dcterms:modified>
</cp:coreProperties>
</file>