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5F" w:rsidRPr="00095762" w:rsidRDefault="00CC565F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06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/202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3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CC565F" w:rsidRPr="00095762" w:rsidRDefault="00CC565F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CC565F" w:rsidRPr="0086269C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CC565F" w:rsidRPr="00095762" w:rsidRDefault="00CC565F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CC565F" w:rsidRPr="00112912" w:rsidRDefault="00CC565F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WYKONAWCY O NIEPODLEGANIU WYKLUCZENIU </w:t>
            </w:r>
          </w:p>
          <w:p w:rsidR="00CC565F" w:rsidRPr="00112912" w:rsidRDefault="00CC565F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CC565F" w:rsidRPr="00112912" w:rsidRDefault="00CC565F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CC565F" w:rsidRPr="00112912" w:rsidRDefault="00CC565F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CC565F" w:rsidRPr="00112912" w:rsidRDefault="00CC565F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CC565F" w:rsidRPr="00095762" w:rsidRDefault="00CC565F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565F" w:rsidRPr="00095762" w:rsidRDefault="00CC565F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565F" w:rsidRPr="00095762" w:rsidRDefault="00CC565F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CC565F" w:rsidRPr="00434380" w:rsidRDefault="00CC565F" w:rsidP="00112912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</w:t>
      </w:r>
      <w:r w:rsidRPr="00434380">
        <w:rPr>
          <w:rFonts w:ascii="Calibri" w:hAnsi="Calibri" w:cs="Calibri"/>
          <w:sz w:val="22"/>
          <w:szCs w:val="22"/>
          <w:lang w:val="pl-PL"/>
        </w:rPr>
        <w:t>Pzp pn. „</w:t>
      </w:r>
      <w:r w:rsidRPr="00434380">
        <w:rPr>
          <w:rFonts w:ascii="Calibri" w:hAnsi="Calibri" w:cs="Calibri"/>
          <w:b/>
          <w:i/>
          <w:sz w:val="22"/>
          <w:szCs w:val="22"/>
          <w:lang w:val="pl-PL"/>
        </w:rPr>
        <w:t>Utworzenie plenerowej strefy relaksu dla pacjentów Szpitala Chorób Płuc w Siewierzu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- II</w:t>
      </w:r>
      <w:r w:rsidRPr="00434380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”- nr sprawy: ZP/TP2/0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6</w:t>
      </w:r>
      <w:r w:rsidRPr="00434380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/2023, </w:t>
      </w:r>
      <w:r w:rsidRPr="00434380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CC565F" w:rsidRPr="00434380" w:rsidRDefault="00CC565F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434380">
        <w:rPr>
          <w:rFonts w:ascii="Calibri" w:hAnsi="Segoe UI Symbol" w:cs="Calibri"/>
          <w:sz w:val="22"/>
          <w:szCs w:val="22"/>
          <w:lang w:val="pl-PL"/>
        </w:rPr>
        <w:t>☐</w:t>
      </w:r>
      <w:r w:rsidRPr="00434380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CC565F" w:rsidRPr="000B043D" w:rsidRDefault="00CC565F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CC565F" w:rsidRPr="000B043D" w:rsidRDefault="00CC565F" w:rsidP="00112912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CC565F" w:rsidRPr="000B043D" w:rsidRDefault="00CC565F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CC565F" w:rsidRPr="00095762" w:rsidRDefault="00CC565F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CC565F" w:rsidRDefault="00CC565F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CC565F" w:rsidRPr="00095762" w:rsidRDefault="00CC565F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CC565F" w:rsidRPr="00112912" w:rsidRDefault="00CC565F" w:rsidP="00112912">
      <w:pPr>
        <w:pStyle w:val="ListParagraph"/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CC565F" w:rsidRDefault="00CC565F" w:rsidP="00112912">
      <w:pPr>
        <w:pStyle w:val="ListParagraph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CC565F" w:rsidRPr="00112912" w:rsidRDefault="00CC565F" w:rsidP="00112912">
      <w:pPr>
        <w:pStyle w:val="ListParagraph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</w:p>
    <w:p w:rsidR="00CC565F" w:rsidRPr="0041632D" w:rsidRDefault="00CC565F" w:rsidP="0041632D">
      <w:pPr>
        <w:pStyle w:val="ListParagraph"/>
        <w:numPr>
          <w:ilvl w:val="0"/>
          <w:numId w:val="6"/>
        </w:numPr>
        <w:spacing w:after="120"/>
        <w:jc w:val="both"/>
        <w:rPr>
          <w:rFonts w:cs="Calibri"/>
          <w:i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 xml:space="preserve">Oświadczam, że spełniam warunki udziału w postępowaniu określone przez Zamawiającego w Rozdziale VII SWZ. / w zakresie których udostępniam swoje zasoby Wykonawcy w celu wykazania spełniania </w:t>
      </w:r>
      <w:r>
        <w:rPr>
          <w:rFonts w:cs="Calibri"/>
          <w:sz w:val="22"/>
          <w:szCs w:val="22"/>
          <w:lang w:val="pl-PL"/>
        </w:rPr>
        <w:t>warunków udziału w postępowaniu.* (*</w:t>
      </w:r>
      <w:bookmarkStart w:id="0" w:name="_GoBack"/>
      <w:bookmarkEnd w:id="0"/>
      <w:r>
        <w:rPr>
          <w:rFonts w:cs="Calibri"/>
          <w:sz w:val="22"/>
          <w:szCs w:val="22"/>
          <w:lang w:val="pl-PL"/>
        </w:rPr>
        <w:t>przekreślić niewłaściwe)</w:t>
      </w:r>
    </w:p>
    <w:p w:rsidR="00CC565F" w:rsidRPr="0041632D" w:rsidRDefault="00CC565F" w:rsidP="0041632D">
      <w:pPr>
        <w:pStyle w:val="ListParagraph"/>
        <w:spacing w:after="120"/>
        <w:ind w:left="0"/>
        <w:jc w:val="both"/>
        <w:rPr>
          <w:rFonts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CC565F" w:rsidRPr="00095762" w:rsidRDefault="00CC565F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CC565F" w:rsidRPr="00095762" w:rsidRDefault="00CC565F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CC565F" w:rsidRPr="00095762" w:rsidRDefault="00CC565F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CC565F" w:rsidRPr="00095762" w:rsidRDefault="00CC565F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CC565F" w:rsidRDefault="00CC565F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C565F" w:rsidRDefault="00CC565F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C565F" w:rsidRPr="00C751EC" w:rsidRDefault="00CC565F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CC565F" w:rsidRPr="00C751EC" w:rsidRDefault="00CC565F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CC565F" w:rsidRPr="00C751EC" w:rsidRDefault="00CC565F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CC565F" w:rsidRPr="00095762" w:rsidRDefault="00CC565F" w:rsidP="00143A31">
      <w:pPr>
        <w:rPr>
          <w:rFonts w:ascii="Calibri" w:hAnsi="Calibri" w:cs="Calibri"/>
          <w:sz w:val="22"/>
          <w:szCs w:val="22"/>
          <w:lang w:val="pl-PL"/>
        </w:rPr>
      </w:pPr>
    </w:p>
    <w:sectPr w:rsidR="00CC565F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5F" w:rsidRDefault="00CC565F" w:rsidP="00AC1A4B">
      <w:r>
        <w:separator/>
      </w:r>
    </w:p>
  </w:endnote>
  <w:endnote w:type="continuationSeparator" w:id="0">
    <w:p w:rsidR="00CC565F" w:rsidRDefault="00CC565F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5F" w:rsidRDefault="00CC565F">
    <w:pPr>
      <w:pStyle w:val="Footer"/>
      <w:jc w:val="center"/>
    </w:pPr>
    <w:r w:rsidRPr="003522F0">
      <w:rPr>
        <w:i/>
        <w:sz w:val="20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CC565F" w:rsidRDefault="00CC5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5F" w:rsidRDefault="00CC565F" w:rsidP="00AC1A4B">
      <w:r>
        <w:separator/>
      </w:r>
    </w:p>
  </w:footnote>
  <w:footnote w:type="continuationSeparator" w:id="0">
    <w:p w:rsidR="00CC565F" w:rsidRDefault="00CC565F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15BA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207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4380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6F5F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116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6269C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341D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565F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DDA"/>
    <w:rsid w:val="00DC13B8"/>
    <w:rsid w:val="00DC1B14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154D25"/>
    <w:pPr>
      <w:ind w:left="720"/>
      <w:contextualSpacing/>
    </w:pPr>
    <w:rPr>
      <w:rFonts w:ascii="Calibri" w:hAnsi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5357CF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411</Words>
  <Characters>2470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17</cp:revision>
  <cp:lastPrinted>2021-01-22T11:33:00Z</cp:lastPrinted>
  <dcterms:created xsi:type="dcterms:W3CDTF">2021-01-28T23:04:00Z</dcterms:created>
  <dcterms:modified xsi:type="dcterms:W3CDTF">2023-08-13T14:21:00Z</dcterms:modified>
</cp:coreProperties>
</file>