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FA" w:rsidRPr="00800C04" w:rsidRDefault="009C31FA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0C04">
        <w:rPr>
          <w:rFonts w:ascii="Calibri" w:hAnsi="Calibri" w:cs="Calibri"/>
          <w:bCs/>
          <w:i/>
          <w:lang w:val="pl-PL"/>
        </w:rPr>
        <w:t>Nr Sprawy: ZP</w:t>
      </w:r>
      <w:r w:rsidRPr="00800C04">
        <w:rPr>
          <w:rFonts w:ascii="Calibri" w:hAnsi="Calibri" w:cs="Calibri"/>
          <w:i/>
          <w:highlight w:val="white"/>
          <w:lang w:val="pl-PL"/>
        </w:rPr>
        <w:t>/</w:t>
      </w:r>
      <w:r>
        <w:rPr>
          <w:rFonts w:ascii="Calibri" w:hAnsi="Calibri" w:cs="Calibri"/>
          <w:i/>
          <w:lang w:val="pl-PL"/>
        </w:rPr>
        <w:t>TP2/06</w:t>
      </w:r>
      <w:r w:rsidRPr="00800C04">
        <w:rPr>
          <w:rFonts w:ascii="Calibri" w:hAnsi="Calibri" w:cs="Calibri"/>
          <w:i/>
          <w:lang w:val="pl-PL"/>
        </w:rPr>
        <w:t>/202</w:t>
      </w:r>
      <w:r>
        <w:rPr>
          <w:rFonts w:ascii="Calibri" w:hAnsi="Calibri" w:cs="Calibri"/>
          <w:i/>
          <w:lang w:val="pl-PL"/>
        </w:rPr>
        <w:t>3</w:t>
      </w:r>
      <w:r w:rsidRPr="00800C04">
        <w:rPr>
          <w:rFonts w:ascii="Calibri" w:hAnsi="Calibri" w:cs="Calibri"/>
          <w:i/>
          <w:lang w:val="pl-PL"/>
        </w:rPr>
        <w:t xml:space="preserve">                                             </w:t>
      </w:r>
      <w:r>
        <w:rPr>
          <w:rFonts w:ascii="Calibri" w:hAnsi="Calibri" w:cs="Calibri"/>
          <w:i/>
          <w:lang w:val="pl-PL"/>
        </w:rPr>
        <w:t xml:space="preserve">       </w:t>
      </w:r>
      <w:r w:rsidRPr="00800C04">
        <w:rPr>
          <w:rFonts w:ascii="Calibri" w:hAnsi="Calibri" w:cs="Calibri"/>
          <w:i/>
          <w:lang w:val="pl-PL"/>
        </w:rPr>
        <w:t xml:space="preserve">                          Załącznik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nr 3 do SWZ</w:t>
      </w:r>
      <w:r w:rsidRPr="00800C0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9C31FA" w:rsidRPr="0080487A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9C31FA" w:rsidRPr="00800C04" w:rsidRDefault="009C31FA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9C31FA" w:rsidRPr="00800C04" w:rsidRDefault="009C31FA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9C31FA" w:rsidRPr="00800C04" w:rsidRDefault="009C31FA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9C31FA" w:rsidRPr="00800C04" w:rsidRDefault="009C31FA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9C31FA" w:rsidRPr="00800C04" w:rsidRDefault="009C31FA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9C31FA" w:rsidRPr="00800C04" w:rsidRDefault="009C31FA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9C31FA" w:rsidRPr="00800C04" w:rsidRDefault="009C31FA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9C31FA" w:rsidRPr="009B4EBE" w:rsidRDefault="009C31FA" w:rsidP="00334D2A">
      <w:pPr>
        <w:ind w:right="72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</w:t>
      </w:r>
      <w:r w:rsidRPr="009B4EBE">
        <w:rPr>
          <w:rFonts w:ascii="Calibri" w:eastAsia="Verdana,Italic" w:hAnsi="Calibri" w:cs="Calibri"/>
          <w:sz w:val="22"/>
          <w:szCs w:val="22"/>
          <w:lang w:val="pl-PL"/>
        </w:rPr>
        <w:t xml:space="preserve">zamówienia </w:t>
      </w:r>
      <w:r w:rsidRPr="009B4EBE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9B4EBE">
        <w:rPr>
          <w:rFonts w:ascii="Calibri" w:hAnsi="Calibri" w:cs="Calibri"/>
          <w:b/>
          <w:sz w:val="22"/>
          <w:szCs w:val="22"/>
          <w:lang w:val="pl-PL" w:eastAsia="pl-PL"/>
        </w:rPr>
        <w:t>„</w:t>
      </w:r>
      <w:r w:rsidRPr="009B4EBE">
        <w:rPr>
          <w:rFonts w:ascii="Calibri" w:hAnsi="Calibri" w:cs="Calibri"/>
          <w:b/>
          <w:i/>
          <w:sz w:val="22"/>
          <w:szCs w:val="22"/>
          <w:lang w:val="pl-PL"/>
        </w:rPr>
        <w:t>Utworzenie plenerowej strefy relaksu dla pacjentów Szpitala Chorób Płuc w Siewierzu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- II</w:t>
      </w:r>
      <w:r w:rsidRPr="009B4EBE">
        <w:rPr>
          <w:rFonts w:ascii="Calibri" w:hAnsi="Calibri" w:cs="Calibri"/>
          <w:b/>
          <w:sz w:val="22"/>
          <w:szCs w:val="22"/>
          <w:lang w:val="pl-PL"/>
        </w:rPr>
        <w:t>”</w:t>
      </w:r>
      <w:r w:rsidRPr="009B4EB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B4EBE">
        <w:rPr>
          <w:rFonts w:ascii="Calibri" w:hAnsi="Calibri" w:cs="Calibri"/>
          <w:bCs/>
          <w:i/>
          <w:iCs/>
          <w:sz w:val="22"/>
          <w:szCs w:val="22"/>
          <w:lang w:val="pl-PL"/>
        </w:rPr>
        <w:t>– nr sprawy: ZP/TP2/0</w:t>
      </w:r>
      <w:r>
        <w:rPr>
          <w:rFonts w:ascii="Calibri" w:hAnsi="Calibri" w:cs="Calibri"/>
          <w:bCs/>
          <w:i/>
          <w:iCs/>
          <w:sz w:val="22"/>
          <w:szCs w:val="22"/>
          <w:lang w:val="pl-PL"/>
        </w:rPr>
        <w:t>6</w:t>
      </w:r>
      <w:r w:rsidRPr="009B4EBE">
        <w:rPr>
          <w:rFonts w:ascii="Calibri" w:hAnsi="Calibri" w:cs="Calibri"/>
          <w:bCs/>
          <w:i/>
          <w:iCs/>
          <w:sz w:val="22"/>
          <w:szCs w:val="22"/>
          <w:lang w:val="pl-PL"/>
        </w:rPr>
        <w:t>/2023..</w:t>
      </w:r>
    </w:p>
    <w:p w:rsidR="009C31FA" w:rsidRPr="009B4EBE" w:rsidRDefault="009C31F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9C31FA" w:rsidRPr="009B4EBE" w:rsidRDefault="009C31F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4EBE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9B4EBE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9C31FA" w:rsidRPr="00800C04" w:rsidRDefault="009C31F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C31FA" w:rsidRPr="00800C04" w:rsidRDefault="009C31F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C31FA" w:rsidRPr="00800C04" w:rsidRDefault="009C31F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C31FA" w:rsidRPr="00800C04" w:rsidRDefault="009C31F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C31FA" w:rsidRPr="00800C04" w:rsidRDefault="009C31F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9C31FA" w:rsidRPr="00800C04" w:rsidRDefault="009C31FA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9C31FA" w:rsidRPr="00800C04" w:rsidRDefault="009C31F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9C31FA" w:rsidRPr="00800C04" w:rsidRDefault="009C31FA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9C31FA" w:rsidRPr="00800C04" w:rsidRDefault="009C31FA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9C31FA" w:rsidRPr="00800C04" w:rsidRDefault="009C31F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9C31FA" w:rsidRPr="00800C04" w:rsidRDefault="009C31F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9C31FA" w:rsidRPr="00800C04" w:rsidRDefault="009C31F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9C31FA" w:rsidRPr="00800C04" w:rsidRDefault="009C31F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9C31FA" w:rsidRPr="00800C04" w:rsidRDefault="009C31FA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9C31FA" w:rsidRPr="00800C04" w:rsidRDefault="009C31FA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  <w:bookmarkStart w:id="0" w:name="_GoBack"/>
      <w:bookmarkEnd w:id="0"/>
    </w:p>
    <w:sectPr w:rsidR="009C31FA" w:rsidRPr="00800C04" w:rsidSect="00A4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FA" w:rsidRDefault="009C31FA" w:rsidP="00AC1A4B">
      <w:r>
        <w:separator/>
      </w:r>
    </w:p>
  </w:endnote>
  <w:endnote w:type="continuationSeparator" w:id="0">
    <w:p w:rsidR="009C31FA" w:rsidRDefault="009C31FA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FA" w:rsidRDefault="009C31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FA" w:rsidRDefault="009C31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FA" w:rsidRDefault="009C3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FA" w:rsidRDefault="009C31FA" w:rsidP="00AC1A4B">
      <w:r>
        <w:separator/>
      </w:r>
    </w:p>
  </w:footnote>
  <w:footnote w:type="continuationSeparator" w:id="0">
    <w:p w:rsidR="009C31FA" w:rsidRDefault="009C31FA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FA" w:rsidRDefault="009C31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FA" w:rsidRDefault="009C31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FA" w:rsidRDefault="009C3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47C8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659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4D2A"/>
    <w:rsid w:val="00342682"/>
    <w:rsid w:val="00343394"/>
    <w:rsid w:val="00345A78"/>
    <w:rsid w:val="00345BC0"/>
    <w:rsid w:val="00353DEA"/>
    <w:rsid w:val="00361F2E"/>
    <w:rsid w:val="0036314E"/>
    <w:rsid w:val="00363D23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1209"/>
    <w:rsid w:val="007A2D3A"/>
    <w:rsid w:val="007A3547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7A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0BA0"/>
    <w:rsid w:val="009A2F7B"/>
    <w:rsid w:val="009A39A8"/>
    <w:rsid w:val="009A44A6"/>
    <w:rsid w:val="009A464F"/>
    <w:rsid w:val="009A7500"/>
    <w:rsid w:val="009A7AFD"/>
    <w:rsid w:val="009B238D"/>
    <w:rsid w:val="009B4EBE"/>
    <w:rsid w:val="009B57D3"/>
    <w:rsid w:val="009C03E9"/>
    <w:rsid w:val="009C2FFB"/>
    <w:rsid w:val="009C31FA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50A6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4956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0BF5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3D30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55D6D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kern w:val="28"/>
      <w:sz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2C00A5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308</Words>
  <Characters>1851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7</cp:revision>
  <cp:lastPrinted>2021-01-22T11:31:00Z</cp:lastPrinted>
  <dcterms:created xsi:type="dcterms:W3CDTF">2022-01-19T12:12:00Z</dcterms:created>
  <dcterms:modified xsi:type="dcterms:W3CDTF">2023-08-13T14:21:00Z</dcterms:modified>
</cp:coreProperties>
</file>