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07" w:rsidRPr="00095762" w:rsidRDefault="00120207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0</w:t>
      </w:r>
      <w:r w:rsidR="00A26904">
        <w:rPr>
          <w:rFonts w:ascii="Calibri" w:hAnsi="Calibri" w:cs="Calibri"/>
          <w:bCs/>
          <w:i/>
          <w:sz w:val="22"/>
          <w:szCs w:val="22"/>
          <w:lang w:val="pl-PL"/>
        </w:rPr>
        <w:t>5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/202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3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120207" w:rsidRPr="00095762" w:rsidRDefault="00120207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120207" w:rsidRPr="00434380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120207" w:rsidRPr="00095762" w:rsidRDefault="00120207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120207" w:rsidRPr="00112912" w:rsidRDefault="00120207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120207" w:rsidRPr="00112912" w:rsidRDefault="00120207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120207" w:rsidRPr="00112912" w:rsidRDefault="00120207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120207" w:rsidRPr="00112912" w:rsidRDefault="00120207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120207" w:rsidRPr="00112912" w:rsidRDefault="00120207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120207" w:rsidRPr="00095762" w:rsidRDefault="00120207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0207" w:rsidRPr="00095762" w:rsidRDefault="00120207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0207" w:rsidRPr="00095762" w:rsidRDefault="00120207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20207" w:rsidRPr="00434380" w:rsidRDefault="00120207" w:rsidP="00112912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</w:t>
      </w:r>
      <w:r w:rsidRPr="00434380">
        <w:rPr>
          <w:rFonts w:ascii="Calibri" w:hAnsi="Calibri" w:cs="Calibri"/>
          <w:sz w:val="22"/>
          <w:szCs w:val="22"/>
          <w:lang w:val="pl-PL"/>
        </w:rPr>
        <w:t>Pzp pn. „</w:t>
      </w:r>
      <w:r w:rsidR="006B126F">
        <w:rPr>
          <w:rFonts w:ascii="Calibri" w:hAnsi="Calibri" w:cs="Calibri"/>
          <w:b/>
          <w:i/>
          <w:sz w:val="22"/>
          <w:szCs w:val="22"/>
          <w:lang w:val="pl-PL"/>
        </w:rPr>
        <w:t>Modernizacja</w:t>
      </w:r>
      <w:r w:rsidR="00A26904">
        <w:rPr>
          <w:rFonts w:ascii="Calibri" w:hAnsi="Calibri" w:cs="Calibri"/>
          <w:b/>
          <w:i/>
          <w:sz w:val="22"/>
          <w:szCs w:val="22"/>
          <w:lang w:val="pl-PL"/>
        </w:rPr>
        <w:t xml:space="preserve"> łazienek i toalet pacjentów </w:t>
      </w:r>
      <w:r w:rsidRPr="00434380">
        <w:rPr>
          <w:rFonts w:ascii="Calibri" w:hAnsi="Calibri" w:cs="Calibri"/>
          <w:b/>
          <w:i/>
          <w:sz w:val="22"/>
          <w:szCs w:val="22"/>
          <w:lang w:val="pl-PL"/>
        </w:rPr>
        <w:t>Szpitala Chorób Płuc w Siewierzu</w:t>
      </w:r>
      <w:r w:rsidRPr="00434380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ZP/TP2/0</w:t>
      </w:r>
      <w:r w:rsidR="00A26904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5</w:t>
      </w:r>
      <w:r w:rsidRPr="00434380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/2023, </w:t>
      </w:r>
      <w:r w:rsidRPr="00434380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120207" w:rsidRPr="00434380" w:rsidRDefault="00120207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434380">
        <w:rPr>
          <w:rFonts w:ascii="Calibri" w:hAnsi="Segoe UI Symbol" w:cs="Calibri"/>
          <w:sz w:val="22"/>
          <w:szCs w:val="22"/>
          <w:lang w:val="pl-PL"/>
        </w:rPr>
        <w:t>☐</w:t>
      </w:r>
      <w:r w:rsidRPr="00434380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120207" w:rsidRPr="000B043D" w:rsidRDefault="00120207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120207" w:rsidRPr="000B043D" w:rsidRDefault="00120207" w:rsidP="00112912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  <w:bookmarkStart w:id="0" w:name="_GoBack"/>
      <w:bookmarkEnd w:id="0"/>
    </w:p>
    <w:p w:rsidR="00120207" w:rsidRPr="000B043D" w:rsidRDefault="00120207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120207" w:rsidRPr="00095762" w:rsidRDefault="00120207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120207" w:rsidRDefault="00120207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120207" w:rsidRPr="00095762" w:rsidRDefault="00120207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120207" w:rsidRPr="00112912" w:rsidRDefault="00120207" w:rsidP="00112912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120207" w:rsidRDefault="00120207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120207" w:rsidRPr="00112912" w:rsidRDefault="00120207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120207" w:rsidRPr="0041632D" w:rsidRDefault="00120207" w:rsidP="0041632D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lastRenderedPageBreak/>
        <w:t xml:space="preserve">Oświadczam, że spełniam warunki udziału w postępowaniu określone przez Zamawiającego w Rozdziale VII SWZ. / w zakresie których udostępniam swoje zasoby Wykonawcy w celu wykazania spełniania </w:t>
      </w:r>
      <w:r>
        <w:rPr>
          <w:rFonts w:cs="Calibri"/>
          <w:sz w:val="22"/>
          <w:szCs w:val="22"/>
          <w:lang w:val="pl-PL"/>
        </w:rPr>
        <w:t>warunków udziału w postępowaniu.* (*przekreślić niewłaściwe)</w:t>
      </w:r>
    </w:p>
    <w:p w:rsidR="00120207" w:rsidRPr="0041632D" w:rsidRDefault="00120207" w:rsidP="0041632D">
      <w:pPr>
        <w:pStyle w:val="Akapitzlist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120207" w:rsidRPr="00095762" w:rsidRDefault="00120207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120207" w:rsidRPr="00095762" w:rsidRDefault="00120207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20207" w:rsidRPr="00095762" w:rsidRDefault="00120207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120207" w:rsidRDefault="00120207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120207" w:rsidRDefault="00120207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120207" w:rsidRPr="00C751EC" w:rsidRDefault="00120207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120207" w:rsidRPr="00C751EC" w:rsidRDefault="00120207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120207" w:rsidRPr="00C751EC" w:rsidRDefault="00120207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120207" w:rsidRPr="00095762" w:rsidRDefault="00120207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120207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E1" w:rsidRDefault="006376E1" w:rsidP="00AC1A4B">
      <w:r>
        <w:separator/>
      </w:r>
    </w:p>
  </w:endnote>
  <w:endnote w:type="continuationSeparator" w:id="0">
    <w:p w:rsidR="006376E1" w:rsidRDefault="006376E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7" w:rsidRDefault="00120207">
    <w:pPr>
      <w:pStyle w:val="Stopka"/>
      <w:jc w:val="center"/>
    </w:pPr>
    <w:r w:rsidRPr="003522F0">
      <w:rPr>
        <w:i/>
        <w:sz w:val="20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6B126F"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6B126F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120207" w:rsidRDefault="00120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E1" w:rsidRDefault="006376E1" w:rsidP="00AC1A4B">
      <w:r>
        <w:separator/>
      </w:r>
    </w:p>
  </w:footnote>
  <w:footnote w:type="continuationSeparator" w:id="0">
    <w:p w:rsidR="006376E1" w:rsidRDefault="006376E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15BA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207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4380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D2697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6F5F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116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6E1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26F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26904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DDA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7EE0E"/>
  <w15:docId w15:val="{3918C242-4A9E-4564-9C5C-3606851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/>
      <w:b/>
      <w:sz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/>
      <w:sz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/>
      <w:sz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Wyrnienieintensywne">
    <w:name w:val="Intense Emphasis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091C8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2457</Characters>
  <Application>Microsoft Office Word</Application>
  <DocSecurity>0</DocSecurity>
  <Lines>20</Lines>
  <Paragraphs>5</Paragraphs>
  <ScaleCrop>false</ScaleCrop>
  <Company>Toshiba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Monika Sadlak</cp:lastModifiedBy>
  <cp:revision>18</cp:revision>
  <cp:lastPrinted>2021-01-22T11:33:00Z</cp:lastPrinted>
  <dcterms:created xsi:type="dcterms:W3CDTF">2021-01-28T23:04:00Z</dcterms:created>
  <dcterms:modified xsi:type="dcterms:W3CDTF">2023-08-20T21:49:00Z</dcterms:modified>
</cp:coreProperties>
</file>