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5F" w:rsidRPr="00095762" w:rsidRDefault="00CC565F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0</w:t>
      </w:r>
      <w:r w:rsidR="00BF14EA">
        <w:rPr>
          <w:rFonts w:ascii="Calibri" w:hAnsi="Calibri" w:cs="Calibri"/>
          <w:bCs/>
          <w:i/>
          <w:sz w:val="22"/>
          <w:szCs w:val="22"/>
          <w:lang w:val="pl-PL"/>
        </w:rPr>
        <w:t>2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/202</w:t>
      </w:r>
      <w:r w:rsidR="00BF14EA">
        <w:rPr>
          <w:rFonts w:ascii="Calibri" w:hAnsi="Calibri" w:cs="Calibri"/>
          <w:bCs/>
          <w:i/>
          <w:sz w:val="22"/>
          <w:szCs w:val="22"/>
          <w:lang w:val="pl-PL"/>
        </w:rPr>
        <w:t>4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Załącznik nr </w:t>
      </w:r>
      <w:r w:rsidR="00BF14EA">
        <w:rPr>
          <w:rFonts w:ascii="Calibri" w:hAnsi="Calibri" w:cs="Calibri"/>
          <w:i/>
          <w:sz w:val="22"/>
          <w:szCs w:val="22"/>
          <w:lang w:val="pl-PL"/>
        </w:rPr>
        <w:t>3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CC565F" w:rsidRPr="00095762" w:rsidRDefault="00CC565F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CC565F" w:rsidRPr="0086269C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CC565F" w:rsidRPr="00095762" w:rsidRDefault="00CC565F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CC565F" w:rsidRPr="00112912" w:rsidRDefault="00CC565F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WYKONAWCY O NIEPODLEGANIU WYKLUCZENIU </w:t>
            </w:r>
          </w:p>
          <w:p w:rsidR="00CC565F" w:rsidRPr="00112912" w:rsidRDefault="00CC565F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CC565F" w:rsidRPr="00112912" w:rsidRDefault="00CC565F" w:rsidP="00112912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CC565F" w:rsidRPr="00112912" w:rsidRDefault="00CC565F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CC565F" w:rsidRPr="00112912" w:rsidRDefault="00CC565F" w:rsidP="00112912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 xml:space="preserve">Prawo zamówień publicznych (dalej jako: ustawa </w:t>
            </w:r>
            <w:proofErr w:type="spellStart"/>
            <w:r w:rsidRPr="00112912">
              <w:rPr>
                <w:rFonts w:ascii="Trebuchet MS" w:hAnsi="Trebuchet MS" w:cs="Arial"/>
                <w:b/>
                <w:lang w:val="pl-PL"/>
              </w:rPr>
              <w:t>Pzp</w:t>
            </w:r>
            <w:proofErr w:type="spellEnd"/>
            <w:r w:rsidRPr="00112912">
              <w:rPr>
                <w:rFonts w:ascii="Trebuchet MS" w:hAnsi="Trebuchet MS" w:cs="Arial"/>
                <w:b/>
                <w:lang w:val="pl-PL"/>
              </w:rPr>
              <w:t>)</w:t>
            </w:r>
          </w:p>
          <w:p w:rsidR="00CC565F" w:rsidRPr="00095762" w:rsidRDefault="00CC565F" w:rsidP="00112912">
            <w:pPr>
              <w:spacing w:after="120" w:line="271" w:lineRule="auto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565F" w:rsidRPr="00095762" w:rsidRDefault="00CC565F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565F" w:rsidRPr="00095762" w:rsidRDefault="00CC565F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C565F" w:rsidRPr="00434380" w:rsidRDefault="00CC565F" w:rsidP="00112912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udzielenie zamówienia publicznego, prowadzonego w trybie podstawowym, na podstawie art. 275 pkt 2) ustawy </w:t>
      </w:r>
      <w:proofErr w:type="spellStart"/>
      <w:r w:rsidRPr="00434380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434380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Pr="004E5885">
        <w:rPr>
          <w:rFonts w:ascii="Calibri" w:hAnsi="Calibri" w:cs="Calibri"/>
          <w:sz w:val="22"/>
          <w:szCs w:val="22"/>
          <w:lang w:val="pl-PL"/>
        </w:rPr>
        <w:t>„</w:t>
      </w:r>
      <w:r w:rsidR="00BF14EA" w:rsidRPr="009B7BC3">
        <w:rPr>
          <w:rFonts w:ascii="Calibri" w:hAnsi="Calibri" w:cs="Calibri"/>
          <w:b/>
          <w:sz w:val="22"/>
          <w:szCs w:val="22"/>
          <w:highlight w:val="white"/>
          <w:lang w:val="pl-PL"/>
        </w:rPr>
        <w:t>Dostaw</w:t>
      </w:r>
      <w:r w:rsidR="00BF14EA">
        <w:rPr>
          <w:rFonts w:ascii="Calibri" w:hAnsi="Calibri" w:cs="Calibri"/>
          <w:b/>
          <w:sz w:val="22"/>
          <w:szCs w:val="22"/>
          <w:highlight w:val="white"/>
          <w:lang w:val="pl-PL"/>
        </w:rPr>
        <w:t>a</w:t>
      </w:r>
      <w:r w:rsidR="00BF14EA" w:rsidRPr="009B7BC3"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 produktów </w:t>
      </w:r>
      <w:r w:rsidR="00BF14EA">
        <w:rPr>
          <w:rFonts w:ascii="Calibri" w:hAnsi="Calibri" w:cs="Calibri"/>
          <w:b/>
          <w:sz w:val="22"/>
          <w:szCs w:val="22"/>
          <w:highlight w:val="white"/>
          <w:lang w:val="pl-PL"/>
        </w:rPr>
        <w:t>leczniczych, wyrobów medycznych, dezynfekcji</w:t>
      </w:r>
      <w:r w:rsidR="00BF14EA"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 </w:t>
      </w:r>
      <w:r w:rsidR="00BF14EA" w:rsidRPr="009B7BC3">
        <w:rPr>
          <w:rFonts w:ascii="Calibri" w:hAnsi="Calibri" w:cs="Calibri"/>
          <w:b/>
          <w:sz w:val="22"/>
          <w:szCs w:val="22"/>
          <w:highlight w:val="white"/>
          <w:lang w:val="pl-PL"/>
        </w:rPr>
        <w:t>dla potrzeb Szpitala Chorób Płuc w Siewierzu Sp. z o. o.</w:t>
      </w:r>
      <w:r w:rsidR="00BF14EA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” – nr </w:t>
      </w:r>
      <w:r w:rsidR="00BF14EA" w:rsidRPr="009B7BC3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sprawy: ZP/TP2/0</w:t>
      </w:r>
      <w:r w:rsidR="00BF14EA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2</w:t>
      </w:r>
      <w:r w:rsidR="00BF14EA" w:rsidRPr="009B7BC3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/202</w:t>
      </w:r>
      <w:r w:rsidR="00BF14EA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4</w:t>
      </w:r>
      <w:r w:rsidRPr="004E5885">
        <w:rPr>
          <w:rFonts w:ascii="Calibri" w:eastAsia="Verdana,Bold" w:hAnsi="Calibri" w:cs="Calibri"/>
          <w:b/>
          <w:bCs/>
          <w:iCs/>
          <w:color w:val="000000"/>
          <w:sz w:val="22"/>
          <w:szCs w:val="22"/>
          <w:lang w:val="pl-PL"/>
        </w:rPr>
        <w:t>”</w:t>
      </w:r>
      <w:r w:rsidRPr="009F60B3">
        <w:rPr>
          <w:rFonts w:ascii="Calibri" w:eastAsia="Verdana,Bold" w:hAnsi="Calibri" w:cs="Calibri"/>
          <w:b/>
          <w:bCs/>
          <w:iCs/>
          <w:color w:val="000000"/>
          <w:sz w:val="22"/>
          <w:szCs w:val="22"/>
          <w:lang w:val="pl-PL"/>
        </w:rPr>
        <w:t xml:space="preserve">, </w:t>
      </w:r>
      <w:r w:rsidRPr="00434380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CC565F" w:rsidRPr="00434380" w:rsidRDefault="00CC565F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434380">
        <w:rPr>
          <w:rFonts w:ascii="Calibri" w:hAnsi="Segoe UI Symbol" w:cs="Calibri"/>
          <w:sz w:val="22"/>
          <w:szCs w:val="22"/>
          <w:lang w:val="pl-PL"/>
        </w:rPr>
        <w:t>☐</w:t>
      </w:r>
      <w:r w:rsidRPr="00434380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CC565F" w:rsidRPr="000B043D" w:rsidRDefault="00CC565F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CC565F" w:rsidRPr="000B043D" w:rsidRDefault="00CC565F" w:rsidP="00112912">
      <w:pPr>
        <w:pStyle w:val="Bezodstpw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CC565F" w:rsidRPr="000B043D" w:rsidRDefault="00CC565F" w:rsidP="00112912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CC565F" w:rsidRPr="00095762" w:rsidRDefault="00CC565F" w:rsidP="00112912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nie podlegam wykluczeniu z postępowania na podstawie art. 108 ust. 1 ustawy </w:t>
      </w:r>
      <w:proofErr w:type="spellStart"/>
      <w:r w:rsidRPr="00095762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095762">
        <w:rPr>
          <w:rFonts w:ascii="Calibri" w:hAnsi="Calibri" w:cs="Calibri"/>
          <w:sz w:val="22"/>
          <w:szCs w:val="22"/>
          <w:lang w:val="pl-PL"/>
        </w:rPr>
        <w:t>.</w:t>
      </w:r>
    </w:p>
    <w:p w:rsidR="00CC565F" w:rsidRDefault="00CC565F" w:rsidP="00112912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095762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09576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w art. 108 ust 1 pkt 1), 2), 5)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 ustawy </w:t>
      </w:r>
      <w:proofErr w:type="spellStart"/>
      <w:r w:rsidRPr="00095762">
        <w:rPr>
          <w:rFonts w:ascii="Calibri" w:hAnsi="Calibri" w:cs="Calibri"/>
          <w:i/>
          <w:sz w:val="22"/>
          <w:szCs w:val="22"/>
          <w:lang w:val="pl-PL"/>
        </w:rPr>
        <w:t>Pzp</w:t>
      </w:r>
      <w:proofErr w:type="spellEnd"/>
      <w:r w:rsidRPr="00095762">
        <w:rPr>
          <w:rFonts w:ascii="Calibri" w:hAnsi="Calibri" w:cs="Calibri"/>
          <w:i/>
          <w:sz w:val="22"/>
          <w:szCs w:val="22"/>
          <w:lang w:val="pl-PL"/>
        </w:rPr>
        <w:t>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</w:t>
      </w:r>
      <w:proofErr w:type="spellStart"/>
      <w:r w:rsidRPr="00095762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095762">
        <w:rPr>
          <w:rFonts w:ascii="Calibri" w:hAnsi="Calibri" w:cs="Calibri"/>
          <w:sz w:val="22"/>
          <w:szCs w:val="22"/>
          <w:lang w:val="pl-PL"/>
        </w:rPr>
        <w:t xml:space="preserve"> podjąłem następujące środki naprawcze:</w:t>
      </w:r>
    </w:p>
    <w:p w:rsidR="00CC565F" w:rsidRPr="00095762" w:rsidRDefault="00CC565F" w:rsidP="00112912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CC565F" w:rsidRPr="00112912" w:rsidRDefault="00CC565F" w:rsidP="00112912">
      <w:pPr>
        <w:pStyle w:val="Akapitzlist"/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BF14EA">
        <w:rPr>
          <w:rFonts w:cs="Calibri"/>
          <w:sz w:val="22"/>
          <w:szCs w:val="22"/>
          <w:lang w:val="pl-PL"/>
        </w:rPr>
        <w:t xml:space="preserve">2023 </w:t>
      </w:r>
      <w:r w:rsidRPr="00112912">
        <w:rPr>
          <w:rFonts w:cs="Calibri"/>
          <w:sz w:val="22"/>
          <w:szCs w:val="22"/>
          <w:lang w:val="pl-PL"/>
        </w:rPr>
        <w:t xml:space="preserve">poz. </w:t>
      </w:r>
      <w:r w:rsidR="00BF14EA">
        <w:rPr>
          <w:rFonts w:cs="Calibri"/>
          <w:sz w:val="22"/>
          <w:szCs w:val="22"/>
          <w:lang w:val="pl-PL"/>
        </w:rPr>
        <w:t xml:space="preserve">1497 </w:t>
      </w:r>
      <w:r w:rsidRPr="00112912">
        <w:rPr>
          <w:rFonts w:cs="Calibri"/>
          <w:sz w:val="22"/>
          <w:szCs w:val="22"/>
          <w:lang w:val="pl-PL"/>
        </w:rPr>
        <w:t>):</w:t>
      </w:r>
    </w:p>
    <w:p w:rsidR="00CC565F" w:rsidRDefault="00CC565F" w:rsidP="00112912">
      <w:pPr>
        <w:pStyle w:val="Akapitzlist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112912">
        <w:rPr>
          <w:rFonts w:cs="Calibri"/>
          <w:sz w:val="22"/>
          <w:szCs w:val="22"/>
          <w:lang w:val="pl-PL"/>
        </w:rPr>
        <w:br/>
        <w:t xml:space="preserve">art. 7 ust. 1 pkt 1-3 ustawy z dnia 13 kwietnia 2022r. o szczególnych rozwiązaniach w zakresie przeciwdziałania wspieraniu agresji na Ukrainę oraz służących ochronie bezpieczeństwa narodowego (Dz.U. </w:t>
      </w:r>
      <w:r w:rsidR="00BF14EA">
        <w:rPr>
          <w:rFonts w:cs="Calibri"/>
          <w:sz w:val="22"/>
          <w:szCs w:val="22"/>
          <w:lang w:val="pl-PL"/>
        </w:rPr>
        <w:t xml:space="preserve">2023 </w:t>
      </w:r>
      <w:r w:rsidRPr="00112912">
        <w:rPr>
          <w:rFonts w:cs="Calibri"/>
          <w:sz w:val="22"/>
          <w:szCs w:val="22"/>
          <w:lang w:val="pl-PL"/>
        </w:rPr>
        <w:t xml:space="preserve">poz. </w:t>
      </w:r>
      <w:r w:rsidR="00BF14EA">
        <w:rPr>
          <w:rFonts w:cs="Calibri"/>
          <w:sz w:val="22"/>
          <w:szCs w:val="22"/>
          <w:lang w:val="pl-PL"/>
        </w:rPr>
        <w:t>1497</w:t>
      </w:r>
      <w:bookmarkStart w:id="0" w:name="_GoBack"/>
      <w:bookmarkEnd w:id="0"/>
      <w:r w:rsidRPr="00112912">
        <w:rPr>
          <w:rFonts w:cs="Calibri"/>
          <w:sz w:val="22"/>
          <w:szCs w:val="22"/>
          <w:lang w:val="pl-PL"/>
        </w:rPr>
        <w:t>).</w:t>
      </w:r>
    </w:p>
    <w:p w:rsidR="00CC565F" w:rsidRPr="00112912" w:rsidRDefault="00CC565F" w:rsidP="00112912">
      <w:pPr>
        <w:pStyle w:val="Akapitzlist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</w:p>
    <w:p w:rsidR="009F60B3" w:rsidRPr="009F60B3" w:rsidRDefault="00CC565F" w:rsidP="0041632D">
      <w:pPr>
        <w:pStyle w:val="Akapitzlist"/>
        <w:numPr>
          <w:ilvl w:val="0"/>
          <w:numId w:val="6"/>
        </w:numPr>
        <w:spacing w:after="120"/>
        <w:jc w:val="both"/>
        <w:rPr>
          <w:rFonts w:cs="Calibri"/>
          <w:i/>
          <w:sz w:val="22"/>
          <w:szCs w:val="22"/>
          <w:lang w:val="pl-PL"/>
        </w:rPr>
      </w:pPr>
      <w:r w:rsidRPr="0041632D">
        <w:rPr>
          <w:rFonts w:cs="Calibri"/>
          <w:sz w:val="22"/>
          <w:szCs w:val="22"/>
          <w:lang w:val="pl-PL"/>
        </w:rPr>
        <w:t>Oświadczam, że spełniam warunki udziału w postępowaniu</w:t>
      </w:r>
      <w:r w:rsidR="009F60B3">
        <w:rPr>
          <w:rFonts w:cs="Calibri"/>
          <w:sz w:val="22"/>
          <w:szCs w:val="22"/>
          <w:lang w:val="pl-PL"/>
        </w:rPr>
        <w:t>:</w:t>
      </w:r>
      <w:r w:rsidRPr="0041632D">
        <w:rPr>
          <w:rFonts w:cs="Calibri"/>
          <w:sz w:val="22"/>
          <w:szCs w:val="22"/>
          <w:lang w:val="pl-PL"/>
        </w:rPr>
        <w:t xml:space="preserve"> </w:t>
      </w:r>
    </w:p>
    <w:p w:rsidR="009F60B3" w:rsidRDefault="00CC565F" w:rsidP="009F60B3">
      <w:pPr>
        <w:pStyle w:val="Akapitzlist"/>
        <w:spacing w:after="120"/>
        <w:ind w:left="360"/>
        <w:jc w:val="both"/>
        <w:rPr>
          <w:rFonts w:cs="Calibri"/>
          <w:sz w:val="22"/>
          <w:szCs w:val="22"/>
          <w:lang w:val="pl-PL"/>
        </w:rPr>
      </w:pPr>
      <w:r w:rsidRPr="0041632D">
        <w:rPr>
          <w:rFonts w:cs="Calibri"/>
          <w:sz w:val="22"/>
          <w:szCs w:val="22"/>
          <w:lang w:val="pl-PL"/>
        </w:rPr>
        <w:t>określone przez Zamawiającego w Rozdziale VII SWZ.</w:t>
      </w:r>
      <w:r w:rsidR="009F60B3" w:rsidRPr="009F60B3">
        <w:rPr>
          <w:rFonts w:cs="Calibri"/>
          <w:sz w:val="22"/>
          <w:szCs w:val="22"/>
          <w:lang w:val="pl-PL"/>
        </w:rPr>
        <w:t xml:space="preserve"> </w:t>
      </w:r>
      <w:r w:rsidR="009F60B3">
        <w:rPr>
          <w:rFonts w:cs="Calibri"/>
          <w:sz w:val="22"/>
          <w:szCs w:val="22"/>
          <w:lang w:val="pl-PL"/>
        </w:rPr>
        <w:t>** /</w:t>
      </w:r>
      <w:r w:rsidRPr="0041632D">
        <w:rPr>
          <w:rFonts w:cs="Calibri"/>
          <w:sz w:val="22"/>
          <w:szCs w:val="22"/>
          <w:lang w:val="pl-PL"/>
        </w:rPr>
        <w:t xml:space="preserve"> </w:t>
      </w:r>
    </w:p>
    <w:p w:rsidR="009F60B3" w:rsidRDefault="009F60B3" w:rsidP="009F60B3">
      <w:pPr>
        <w:pStyle w:val="Akapitzlist"/>
        <w:spacing w:after="120"/>
        <w:ind w:left="709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lastRenderedPageBreak/>
        <w:t>lub</w:t>
      </w:r>
    </w:p>
    <w:p w:rsidR="009F60B3" w:rsidRDefault="00CC565F" w:rsidP="009F60B3">
      <w:pPr>
        <w:pStyle w:val="Akapitzlist"/>
        <w:spacing w:after="120"/>
        <w:ind w:left="360"/>
        <w:jc w:val="both"/>
        <w:rPr>
          <w:rFonts w:cs="Calibri"/>
          <w:sz w:val="22"/>
          <w:szCs w:val="22"/>
          <w:lang w:val="pl-PL"/>
        </w:rPr>
      </w:pPr>
      <w:r w:rsidRPr="0041632D">
        <w:rPr>
          <w:rFonts w:cs="Calibri"/>
          <w:sz w:val="22"/>
          <w:szCs w:val="22"/>
          <w:lang w:val="pl-PL"/>
        </w:rPr>
        <w:t xml:space="preserve">w zakresie których udostępniam swoje zasoby Wykonawcy w celu wykazania spełniania </w:t>
      </w:r>
      <w:r>
        <w:rPr>
          <w:rFonts w:cs="Calibri"/>
          <w:sz w:val="22"/>
          <w:szCs w:val="22"/>
          <w:lang w:val="pl-PL"/>
        </w:rPr>
        <w:t>warunków udziału w postępowaniu.*</w:t>
      </w:r>
      <w:r w:rsidR="009F60B3">
        <w:rPr>
          <w:rFonts w:cs="Calibri"/>
          <w:sz w:val="22"/>
          <w:szCs w:val="22"/>
          <w:lang w:val="pl-PL"/>
        </w:rPr>
        <w:t>*</w:t>
      </w:r>
      <w:r>
        <w:rPr>
          <w:rFonts w:cs="Calibri"/>
          <w:sz w:val="22"/>
          <w:szCs w:val="22"/>
          <w:lang w:val="pl-PL"/>
        </w:rPr>
        <w:t xml:space="preserve"> </w:t>
      </w:r>
    </w:p>
    <w:p w:rsidR="00CC565F" w:rsidRPr="0041632D" w:rsidRDefault="00CC565F" w:rsidP="009F60B3">
      <w:pPr>
        <w:pStyle w:val="Akapitzlist"/>
        <w:spacing w:after="120"/>
        <w:ind w:left="4253"/>
        <w:jc w:val="both"/>
        <w:rPr>
          <w:rFonts w:cs="Calibri"/>
          <w:i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(*</w:t>
      </w:r>
      <w:r w:rsidR="009F60B3">
        <w:rPr>
          <w:rFonts w:cs="Calibri"/>
          <w:sz w:val="22"/>
          <w:szCs w:val="22"/>
          <w:lang w:val="pl-PL"/>
        </w:rPr>
        <w:t>*</w:t>
      </w:r>
      <w:r>
        <w:rPr>
          <w:rFonts w:cs="Calibri"/>
          <w:sz w:val="22"/>
          <w:szCs w:val="22"/>
          <w:lang w:val="pl-PL"/>
        </w:rPr>
        <w:t>przekreślić niewłaściwe)</w:t>
      </w:r>
    </w:p>
    <w:p w:rsidR="00CC565F" w:rsidRPr="0041632D" w:rsidRDefault="00CC565F" w:rsidP="0041632D">
      <w:pPr>
        <w:pStyle w:val="Akapitzlist"/>
        <w:spacing w:after="120"/>
        <w:ind w:left="0"/>
        <w:jc w:val="both"/>
        <w:rPr>
          <w:rFonts w:cs="Calibri"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CC565F" w:rsidRPr="00095762" w:rsidRDefault="00CC565F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CC565F" w:rsidRPr="00095762" w:rsidRDefault="00CC565F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CC565F" w:rsidRPr="00095762" w:rsidRDefault="00CC565F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 xml:space="preserve">Uwaga: Oświadczenia, które nie mają zastosowania do danego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podmiotu </w:t>
      </w: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należy przekreślić.</w:t>
      </w:r>
    </w:p>
    <w:p w:rsidR="00CC565F" w:rsidRDefault="00CC565F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CC565F" w:rsidRDefault="00CC565F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CC565F" w:rsidRPr="00C751EC" w:rsidRDefault="00CC565F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CC565F" w:rsidRPr="00C751EC" w:rsidRDefault="00CC565F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KWALIFIKOWANYM)</w:t>
      </w:r>
    </w:p>
    <w:p w:rsidR="00CC565F" w:rsidRPr="00C751EC" w:rsidRDefault="00CC565F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</w:p>
    <w:p w:rsidR="00CC565F" w:rsidRPr="00095762" w:rsidRDefault="00CC565F" w:rsidP="00143A31">
      <w:pPr>
        <w:rPr>
          <w:rFonts w:ascii="Calibri" w:hAnsi="Calibri" w:cs="Calibri"/>
          <w:sz w:val="22"/>
          <w:szCs w:val="22"/>
          <w:lang w:val="pl-PL"/>
        </w:rPr>
      </w:pPr>
    </w:p>
    <w:sectPr w:rsidR="00CC565F" w:rsidRPr="00095762" w:rsidSect="00533DED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D7" w:rsidRDefault="004654D7" w:rsidP="00AC1A4B">
      <w:r>
        <w:separator/>
      </w:r>
    </w:p>
  </w:endnote>
  <w:endnote w:type="continuationSeparator" w:id="0">
    <w:p w:rsidR="004654D7" w:rsidRDefault="004654D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5F" w:rsidRDefault="00CC565F">
    <w:pPr>
      <w:pStyle w:val="Stopka"/>
      <w:jc w:val="center"/>
    </w:pPr>
    <w:r w:rsidRPr="003522F0">
      <w:rPr>
        <w:i/>
        <w:sz w:val="20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 w:rsidR="00BF14EA"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 w:rsidR="00BF14EA"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CC565F" w:rsidRDefault="00CC5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D7" w:rsidRDefault="004654D7" w:rsidP="00AC1A4B">
      <w:r>
        <w:separator/>
      </w:r>
    </w:p>
  </w:footnote>
  <w:footnote w:type="continuationSeparator" w:id="0">
    <w:p w:rsidR="004654D7" w:rsidRDefault="004654D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CE621838"/>
    <w:lvl w:ilvl="0" w:tplc="95426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15BA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2912"/>
    <w:rsid w:val="00114A18"/>
    <w:rsid w:val="00120207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4C2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404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1632D"/>
    <w:rsid w:val="004257D4"/>
    <w:rsid w:val="00427E50"/>
    <w:rsid w:val="0043150E"/>
    <w:rsid w:val="00432E52"/>
    <w:rsid w:val="00433A9F"/>
    <w:rsid w:val="00434380"/>
    <w:rsid w:val="00435437"/>
    <w:rsid w:val="00435CB3"/>
    <w:rsid w:val="0044568C"/>
    <w:rsid w:val="0045421E"/>
    <w:rsid w:val="004572A4"/>
    <w:rsid w:val="00457BE6"/>
    <w:rsid w:val="00460775"/>
    <w:rsid w:val="0046273F"/>
    <w:rsid w:val="004654D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5885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6F5F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116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96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2FFA"/>
    <w:rsid w:val="00835948"/>
    <w:rsid w:val="008365BB"/>
    <w:rsid w:val="008415CB"/>
    <w:rsid w:val="008453B4"/>
    <w:rsid w:val="0085309B"/>
    <w:rsid w:val="008543F8"/>
    <w:rsid w:val="0086269C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341D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772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60B3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14EA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1652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565F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DDA"/>
    <w:rsid w:val="00DC13B8"/>
    <w:rsid w:val="00DC1B14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055C6"/>
  <w15:docId w15:val="{5ABF598E-6108-4229-8EAC-2C0F0260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4D25"/>
    <w:rPr>
      <w:rFonts w:ascii="Verdana" w:hAnsi="Verdana" w:cs="Times New Roman"/>
      <w:b/>
      <w:sz w:val="24"/>
      <w:lang w:val="en-US"/>
    </w:rPr>
  </w:style>
  <w:style w:type="character" w:customStyle="1" w:styleId="Nagwek3Znak">
    <w:name w:val="Nagłówek 3 Znak"/>
    <w:link w:val="Nagwek3"/>
    <w:uiPriority w:val="99"/>
    <w:locked/>
    <w:rsid w:val="00154D25"/>
    <w:rPr>
      <w:rFonts w:ascii="Cambria" w:hAnsi="Cambria" w:cs="Times New Roman"/>
      <w:b/>
      <w:sz w:val="26"/>
    </w:rPr>
  </w:style>
  <w:style w:type="character" w:customStyle="1" w:styleId="Nagwek6Znak">
    <w:name w:val="Nagłówek 6 Znak"/>
    <w:link w:val="Nagwek6"/>
    <w:uiPriority w:val="99"/>
    <w:locked/>
    <w:rsid w:val="00154D25"/>
    <w:rPr>
      <w:rFonts w:ascii="Calibri" w:hAnsi="Calibri" w:cs="Times New Roman"/>
      <w:b/>
      <w:sz w:val="20"/>
    </w:rPr>
  </w:style>
  <w:style w:type="character" w:customStyle="1" w:styleId="Nagwek9Znak">
    <w:name w:val="Nagłówek 9 Znak"/>
    <w:link w:val="Nagwek9"/>
    <w:uiPriority w:val="99"/>
    <w:locked/>
    <w:rsid w:val="00154D25"/>
    <w:rPr>
      <w:rFonts w:ascii="Arial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StopkaZnak">
    <w:name w:val="Stopka Znak"/>
    <w:link w:val="Stopka"/>
    <w:uiPriority w:val="99"/>
    <w:locked/>
    <w:rsid w:val="00154D25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54D25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ytuZnak">
    <w:name w:val="Tytuł Znak"/>
    <w:link w:val="Tytu"/>
    <w:uiPriority w:val="99"/>
    <w:locked/>
    <w:rsid w:val="00154D25"/>
    <w:rPr>
      <w:rFonts w:ascii="Cambria" w:hAnsi="Cambria" w:cs="Times New Roman"/>
      <w:b/>
      <w:kern w:val="28"/>
      <w:sz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NagwekZnak">
    <w:name w:val="Nagłówek Znak"/>
    <w:link w:val="Nagwek"/>
    <w:uiPriority w:val="99"/>
    <w:locked/>
    <w:rsid w:val="00154D25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4D25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154D25"/>
    <w:pPr>
      <w:ind w:left="720"/>
      <w:contextualSpacing/>
    </w:pPr>
    <w:rPr>
      <w:rFonts w:ascii="Calibri" w:hAnsi="Calibri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54D25"/>
    <w:rPr>
      <w:rFonts w:ascii="Segoe UI" w:hAnsi="Segoe UI" w:cs="Times New Roman"/>
      <w:sz w:val="18"/>
      <w:lang w:val="en-US"/>
    </w:rPr>
  </w:style>
  <w:style w:type="character" w:styleId="Wyrnienieintensywne">
    <w:name w:val="Intense Emphasis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1A4B"/>
    <w:rPr>
      <w:rFonts w:ascii="Times New Roman" w:hAnsi="Times New Roman" w:cs="Times New Roman"/>
      <w:sz w:val="20"/>
      <w:lang w:val="en-US"/>
    </w:rPr>
  </w:style>
  <w:style w:type="character" w:styleId="Odwoanieprzypisudolnego">
    <w:name w:val="footnote reference"/>
    <w:uiPriority w:val="99"/>
    <w:semiHidden/>
    <w:rsid w:val="00AC1A4B"/>
    <w:rPr>
      <w:rFonts w:cs="Times New Roman"/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112912"/>
    <w:rPr>
      <w:rFonts w:eastAsia="Times New Roman"/>
      <w:sz w:val="24"/>
      <w:lang w:val="en-US" w:eastAsia="en-US"/>
    </w:rPr>
  </w:style>
  <w:style w:type="numbering" w:customStyle="1" w:styleId="Styl1">
    <w:name w:val="Styl1"/>
    <w:rsid w:val="005357C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>Toshiba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Monika Sadlak</cp:lastModifiedBy>
  <cp:revision>3</cp:revision>
  <cp:lastPrinted>2021-01-22T11:33:00Z</cp:lastPrinted>
  <dcterms:created xsi:type="dcterms:W3CDTF">2024-02-05T22:58:00Z</dcterms:created>
  <dcterms:modified xsi:type="dcterms:W3CDTF">2024-02-05T23:02:00Z</dcterms:modified>
</cp:coreProperties>
</file>