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3B" w:rsidRPr="00A85264" w:rsidRDefault="00D34F3B" w:rsidP="00A85264">
      <w:pPr>
        <w:rPr>
          <w:rFonts w:ascii="Calibri" w:hAnsi="Calibri" w:cs="Calibri"/>
          <w:sz w:val="22"/>
          <w:szCs w:val="22"/>
          <w:lang w:val="pl-PL"/>
        </w:rPr>
      </w:pP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A85264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TP2/0</w:t>
      </w:r>
      <w:r w:rsidR="00B841B2">
        <w:rPr>
          <w:rFonts w:ascii="Calibri" w:hAnsi="Calibri" w:cs="Calibri"/>
          <w:sz w:val="22"/>
          <w:szCs w:val="22"/>
          <w:lang w:val="pl-PL"/>
        </w:rPr>
        <w:t>3</w:t>
      </w:r>
      <w:r>
        <w:rPr>
          <w:rFonts w:ascii="Calibri" w:hAnsi="Calibri" w:cs="Calibri"/>
          <w:sz w:val="22"/>
          <w:szCs w:val="22"/>
          <w:lang w:val="pl-PL"/>
        </w:rPr>
        <w:t>/202</w:t>
      </w:r>
      <w:r w:rsidR="00B841B2">
        <w:rPr>
          <w:rFonts w:ascii="Calibri" w:hAnsi="Calibri" w:cs="Calibri"/>
          <w:sz w:val="22"/>
          <w:szCs w:val="22"/>
          <w:lang w:val="pl-PL"/>
        </w:rPr>
        <w:t>4</w:t>
      </w: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 do SWZ </w:t>
      </w:r>
    </w:p>
    <w:p w:rsidR="00D34F3B" w:rsidRPr="00A85264" w:rsidRDefault="00D34F3B" w:rsidP="00A8526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D34F3B" w:rsidRPr="001B7438" w:rsidTr="00F14ABA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F67C1E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</w:p>
          <w:p w:rsidR="00F67C1E" w:rsidRPr="00112912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O NIEPODLEGANIU WYKLUCZENIU </w:t>
            </w:r>
          </w:p>
          <w:p w:rsidR="00F67C1E" w:rsidRPr="00112912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F67C1E" w:rsidRPr="00112912" w:rsidRDefault="00F67C1E" w:rsidP="00F67C1E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F67C1E" w:rsidRPr="00112912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F67C1E" w:rsidRPr="00112912" w:rsidRDefault="00F67C1E" w:rsidP="00F67C1E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D34F3B" w:rsidRPr="00F811B1" w:rsidRDefault="00D34F3B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</w:p>
        </w:tc>
      </w:tr>
    </w:tbl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F67C1E" w:rsidRPr="00095762" w:rsidRDefault="00F67C1E" w:rsidP="00F67C1E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Dane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D34F3B" w:rsidRPr="001B7438" w:rsidRDefault="00D34F3B" w:rsidP="001B7438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34F3B" w:rsidRPr="00C413FF" w:rsidRDefault="00F67C1E" w:rsidP="00F67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Pzp </w:t>
      </w:r>
      <w:r w:rsidRPr="00C413FF">
        <w:rPr>
          <w:rFonts w:ascii="Calibri" w:hAnsi="Calibri" w:cs="Calibri"/>
          <w:sz w:val="22"/>
          <w:szCs w:val="22"/>
          <w:lang w:val="pl-PL"/>
        </w:rPr>
        <w:t>na</w:t>
      </w:r>
      <w:r w:rsidR="00D34F3B" w:rsidRPr="00C413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C413FF">
        <w:rPr>
          <w:rFonts w:ascii="Calibri" w:hAnsi="Calibri" w:cs="Calibri"/>
          <w:b/>
          <w:sz w:val="22"/>
          <w:szCs w:val="22"/>
          <w:highlight w:val="white"/>
        </w:rPr>
        <w:t xml:space="preserve">Dzierżawę 150 szt.  koncentratorów tlenu dla </w:t>
      </w:r>
      <w:r w:rsidRPr="00C413FF">
        <w:rPr>
          <w:rFonts w:ascii="Calibri" w:hAnsi="Calibri" w:cs="Calibri"/>
          <w:b/>
          <w:sz w:val="22"/>
          <w:szCs w:val="22"/>
        </w:rPr>
        <w:t>Ośrodka Leczenia Tlenem oraz dostawę tlenu medycznego wraz z dzierżawą butli tlenowych w Siewierzu przy ul. Oleśnickiego 21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 – nr sprawy: ZP/TP2/0</w:t>
      </w:r>
      <w:r w:rsidR="00B841B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3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/202</w:t>
      </w:r>
      <w:r w:rsidR="00B841B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4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Pr="00C413FF">
        <w:rPr>
          <w:rFonts w:ascii="Calibri" w:hAnsi="Calibri" w:cs="Calibri"/>
          <w:sz w:val="22"/>
          <w:szCs w:val="22"/>
          <w:lang w:val="pl-PL"/>
        </w:rPr>
        <w:t>jako</w:t>
      </w:r>
      <w:r w:rsidR="00D34F3B" w:rsidRPr="00C413FF">
        <w:rPr>
          <w:rFonts w:ascii="Calibri" w:hAnsi="Calibri" w:cs="Calibri"/>
          <w:sz w:val="22"/>
          <w:szCs w:val="22"/>
          <w:lang w:val="pl-PL"/>
        </w:rPr>
        <w:t>:</w:t>
      </w:r>
    </w:p>
    <w:p w:rsidR="00F67C1E" w:rsidRPr="00C413FF" w:rsidRDefault="00F67C1E" w:rsidP="00F67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F67C1E">
        <w:rPr>
          <w:rFonts w:ascii="Segoe UI Symbol" w:hAnsi="Segoe UI Symbol" w:cs="Segoe UI Symbol"/>
          <w:sz w:val="22"/>
          <w:szCs w:val="22"/>
          <w:lang w:val="pl-PL"/>
        </w:rPr>
        <w:t>☐</w:t>
      </w:r>
      <w:r w:rsidRPr="00C413FF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F67C1E" w:rsidRPr="00C413FF" w:rsidRDefault="00F67C1E" w:rsidP="00F67C1E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F67C1E">
        <w:rPr>
          <w:rFonts w:ascii="Segoe UI Symbol" w:hAnsi="Segoe UI Symbol" w:cs="Segoe UI Symbol"/>
          <w:sz w:val="22"/>
          <w:szCs w:val="22"/>
          <w:lang w:val="pl-PL"/>
        </w:rPr>
        <w:t>☐</w:t>
      </w:r>
      <w:r w:rsidRPr="00C413FF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F67C1E" w:rsidRPr="00C413FF" w:rsidRDefault="00F67C1E" w:rsidP="00F67C1E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67C1E">
        <w:rPr>
          <w:rFonts w:ascii="Segoe UI Symbol" w:hAnsi="Segoe UI Symbol" w:cs="Segoe UI Symbol"/>
          <w:sz w:val="22"/>
          <w:szCs w:val="22"/>
          <w:lang w:val="pl-PL"/>
        </w:rPr>
        <w:t>☐</w:t>
      </w:r>
      <w:r w:rsidRPr="00C413FF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F67C1E" w:rsidRPr="00C413FF" w:rsidRDefault="00F67C1E" w:rsidP="00F67C1E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F67C1E" w:rsidRPr="00C413FF" w:rsidRDefault="00F67C1E" w:rsidP="00F67C1E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F67C1E" w:rsidRPr="00C413FF" w:rsidRDefault="00F67C1E" w:rsidP="00F67C1E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C413FF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 art. 108 ust 1 pkt 1), 2), 5)  ustawy Pzp).</w:t>
      </w:r>
      <w:r w:rsidRPr="00C413FF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F67C1E" w:rsidRPr="00C413FF" w:rsidRDefault="00F67C1E" w:rsidP="00F67C1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C1E" w:rsidRPr="00C413FF" w:rsidRDefault="00F67C1E" w:rsidP="00F67C1E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F67C1E" w:rsidRPr="00C413FF" w:rsidRDefault="00F67C1E" w:rsidP="00F67C1E">
      <w:pPr>
        <w:pStyle w:val="Akapitzlist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C413FF">
        <w:rPr>
          <w:rFonts w:ascii="Calibri" w:hAnsi="Calibri"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F67C1E" w:rsidRPr="00C413FF" w:rsidRDefault="00F67C1E" w:rsidP="00F67C1E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lastRenderedPageBreak/>
        <w:t>Oświadczam, że spełniam warunki udziału w postępowaniu określone przez Zama</w:t>
      </w:r>
      <w:r w:rsidR="00B841B2">
        <w:rPr>
          <w:rFonts w:ascii="Calibri" w:hAnsi="Calibri" w:cs="Calibri"/>
          <w:sz w:val="22"/>
          <w:szCs w:val="22"/>
          <w:lang w:val="pl-PL"/>
        </w:rPr>
        <w:t>wiającego w Rozdziale VII SWZ. lub</w:t>
      </w:r>
      <w:bookmarkStart w:id="0" w:name="_GoBack"/>
      <w:bookmarkEnd w:id="0"/>
      <w:r w:rsidRPr="00C413FF">
        <w:rPr>
          <w:rFonts w:ascii="Calibri" w:hAnsi="Calibri" w:cs="Calibri"/>
          <w:sz w:val="22"/>
          <w:szCs w:val="22"/>
          <w:lang w:val="pl-PL"/>
        </w:rPr>
        <w:t xml:space="preserve"> w zakresie których udostępniam swoje zasoby Wykonawcy w celu wykazania spełniania warunków udziału w postępowaniu.</w:t>
      </w:r>
    </w:p>
    <w:p w:rsidR="00F67C1E" w:rsidRPr="00C413FF" w:rsidRDefault="00F67C1E" w:rsidP="00F67C1E">
      <w:pPr>
        <w:pStyle w:val="Akapitzlist"/>
        <w:spacing w:after="120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F67C1E" w:rsidRPr="00C413FF" w:rsidRDefault="00F67C1E" w:rsidP="00F67C1E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F67C1E" w:rsidRPr="00C413FF" w:rsidRDefault="00F67C1E" w:rsidP="00F67C1E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C413FF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67C1E" w:rsidRPr="00C413FF" w:rsidRDefault="00F67C1E" w:rsidP="00F67C1E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podmiotu należy przekreślić.</w:t>
      </w: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color w:val="0000FF"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color w:val="0000FF"/>
          <w:sz w:val="22"/>
          <w:szCs w:val="22"/>
          <w:lang w:val="pl-PL"/>
        </w:rPr>
        <w:t>NALEŻY PODPISAĆ ELEKTRONICZNIE</w:t>
      </w: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color w:val="0000FF"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color w:val="0000FF"/>
          <w:sz w:val="22"/>
          <w:szCs w:val="22"/>
          <w:lang w:val="pl-PL"/>
        </w:rPr>
        <w:t>(PODPISEM  KWALIFIKOWANYM)</w:t>
      </w: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color w:val="0000FF"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color w:val="0000FF"/>
          <w:sz w:val="22"/>
          <w:szCs w:val="22"/>
          <w:lang w:val="pl-PL"/>
        </w:rPr>
        <w:t>LUB PODPISEM OSOBISTYM LUB PODPISEM ZAUFANYM</w:t>
      </w:r>
    </w:p>
    <w:p w:rsidR="00F67C1E" w:rsidRPr="00C413FF" w:rsidRDefault="00F67C1E" w:rsidP="00F67C1E">
      <w:pPr>
        <w:rPr>
          <w:rFonts w:ascii="Calibri" w:hAnsi="Calibri" w:cs="Calibri"/>
          <w:sz w:val="22"/>
          <w:szCs w:val="22"/>
          <w:lang w:val="pl-PL"/>
        </w:rPr>
      </w:pPr>
    </w:p>
    <w:p w:rsidR="00D34F3B" w:rsidRPr="00C413FF" w:rsidRDefault="00D34F3B" w:rsidP="00F67C1E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sectPr w:rsidR="00D34F3B" w:rsidRPr="00C413FF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C5" w:rsidRDefault="008F70C5" w:rsidP="00AC1A4B">
      <w:r>
        <w:separator/>
      </w:r>
    </w:p>
  </w:endnote>
  <w:endnote w:type="continuationSeparator" w:id="0">
    <w:p w:rsidR="008F70C5" w:rsidRDefault="008F70C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3B" w:rsidRDefault="00D34F3B">
    <w:pPr>
      <w:pStyle w:val="Stopka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B841B2"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B841B2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D34F3B" w:rsidRDefault="00D3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C5" w:rsidRDefault="008F70C5" w:rsidP="00AC1A4B">
      <w:r>
        <w:separator/>
      </w:r>
    </w:p>
  </w:footnote>
  <w:footnote w:type="continuationSeparator" w:id="0">
    <w:p w:rsidR="008F70C5" w:rsidRDefault="008F70C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4153"/>
    <w:rsid w:val="000C6661"/>
    <w:rsid w:val="000D0183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7438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147E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1F2F"/>
    <w:rsid w:val="003C57D2"/>
    <w:rsid w:val="003C5954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514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6F54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0C5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744B"/>
    <w:rsid w:val="00932C24"/>
    <w:rsid w:val="00936245"/>
    <w:rsid w:val="00937AD1"/>
    <w:rsid w:val="00944DFD"/>
    <w:rsid w:val="00945E3A"/>
    <w:rsid w:val="00946250"/>
    <w:rsid w:val="00951781"/>
    <w:rsid w:val="00960B99"/>
    <w:rsid w:val="00962A16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2EC5"/>
    <w:rsid w:val="00A3424B"/>
    <w:rsid w:val="00A3672D"/>
    <w:rsid w:val="00A4210D"/>
    <w:rsid w:val="00A43A4F"/>
    <w:rsid w:val="00A43CBF"/>
    <w:rsid w:val="00A447AD"/>
    <w:rsid w:val="00A45003"/>
    <w:rsid w:val="00A46220"/>
    <w:rsid w:val="00A5110F"/>
    <w:rsid w:val="00A54792"/>
    <w:rsid w:val="00A57B18"/>
    <w:rsid w:val="00A654C3"/>
    <w:rsid w:val="00A72283"/>
    <w:rsid w:val="00A73CB1"/>
    <w:rsid w:val="00A760E8"/>
    <w:rsid w:val="00A800B3"/>
    <w:rsid w:val="00A80B78"/>
    <w:rsid w:val="00A85264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334E"/>
    <w:rsid w:val="00B6652B"/>
    <w:rsid w:val="00B66763"/>
    <w:rsid w:val="00B7142D"/>
    <w:rsid w:val="00B841B2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13FF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4F3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2AA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DA"/>
    <w:rsid w:val="00ED6F8A"/>
    <w:rsid w:val="00ED7E81"/>
    <w:rsid w:val="00EF32F0"/>
    <w:rsid w:val="00F0174B"/>
    <w:rsid w:val="00F07FD5"/>
    <w:rsid w:val="00F11EC5"/>
    <w:rsid w:val="00F14ABA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67C1E"/>
    <w:rsid w:val="00F769D0"/>
    <w:rsid w:val="00F776C0"/>
    <w:rsid w:val="00F811B1"/>
    <w:rsid w:val="00F84D9D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4E5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D541A"/>
  <w15:docId w15:val="{1CBDD0ED-DF9D-4F63-BBB2-7EC6461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B77E2C"/>
    <w:pPr>
      <w:numPr>
        <w:numId w:val="20"/>
      </w:numPr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F67C1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2532</Characters>
  <Application>Microsoft Office Word</Application>
  <DocSecurity>0</DocSecurity>
  <Lines>21</Lines>
  <Paragraphs>5</Paragraphs>
  <ScaleCrop>false</ScaleCrop>
  <Company>Toshiba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Monika Sadlak</cp:lastModifiedBy>
  <cp:revision>8</cp:revision>
  <cp:lastPrinted>2021-01-22T11:33:00Z</cp:lastPrinted>
  <dcterms:created xsi:type="dcterms:W3CDTF">2021-12-18T23:14:00Z</dcterms:created>
  <dcterms:modified xsi:type="dcterms:W3CDTF">2024-03-19T20:55:00Z</dcterms:modified>
</cp:coreProperties>
</file>