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E3" w:rsidRPr="002A1EB1" w:rsidRDefault="00F053E3" w:rsidP="002A1EB1">
      <w:pPr>
        <w:spacing w:line="271" w:lineRule="auto"/>
        <w:jc w:val="center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Nr Sprawy: </w:t>
      </w:r>
      <w:r w:rsidRPr="002A1EB1">
        <w:rPr>
          <w:rFonts w:ascii="Calibri" w:hAnsi="Calibri" w:cs="Calibri"/>
          <w:sz w:val="22"/>
          <w:szCs w:val="22"/>
          <w:highlight w:val="white"/>
          <w:lang w:val="pl-PL"/>
        </w:rPr>
        <w:t xml:space="preserve"> ZP/</w:t>
      </w:r>
      <w:r>
        <w:rPr>
          <w:rFonts w:ascii="Calibri" w:hAnsi="Calibri" w:cs="Calibri"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sz w:val="22"/>
          <w:szCs w:val="22"/>
          <w:lang w:val="pl-PL"/>
        </w:rPr>
        <w:t>/0</w:t>
      </w:r>
      <w:r>
        <w:rPr>
          <w:rFonts w:ascii="Calibri" w:hAnsi="Calibri" w:cs="Calibri"/>
          <w:sz w:val="22"/>
          <w:szCs w:val="22"/>
          <w:lang w:val="pl-PL"/>
        </w:rPr>
        <w:t>3</w:t>
      </w:r>
      <w:r w:rsidRPr="002A1EB1">
        <w:rPr>
          <w:rFonts w:ascii="Calibri" w:hAnsi="Calibri" w:cs="Calibri"/>
          <w:sz w:val="22"/>
          <w:szCs w:val="22"/>
          <w:lang w:val="pl-PL"/>
        </w:rPr>
        <w:t>/202</w:t>
      </w:r>
      <w:r>
        <w:rPr>
          <w:rFonts w:ascii="Calibri" w:hAnsi="Calibri" w:cs="Calibri"/>
          <w:sz w:val="22"/>
          <w:szCs w:val="22"/>
          <w:lang w:val="pl-PL"/>
        </w:rPr>
        <w:t>4</w:t>
      </w:r>
      <w:r w:rsidRPr="002A1EB1">
        <w:rPr>
          <w:rFonts w:ascii="Calibri" w:hAnsi="Calibri" w:cs="Calibri"/>
          <w:bCs/>
          <w:sz w:val="22"/>
          <w:szCs w:val="22"/>
          <w:lang w:val="pl-PL"/>
        </w:rPr>
        <w:t xml:space="preserve">                                                                                          </w:t>
      </w:r>
      <w:r w:rsidRPr="002A1EB1">
        <w:rPr>
          <w:rFonts w:ascii="Calibri" w:hAnsi="Calibri" w:cs="Calibri"/>
          <w:sz w:val="22"/>
          <w:szCs w:val="22"/>
          <w:lang w:val="pl-PL"/>
        </w:rPr>
        <w:t>Załącznik nr 4 do SWZ</w:t>
      </w:r>
    </w:p>
    <w:tbl>
      <w:tblPr>
        <w:tblW w:w="867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675"/>
      </w:tblGrid>
      <w:tr w:rsidR="00F053E3" w:rsidRPr="00EF63B5" w:rsidTr="000A7EC5">
        <w:trPr>
          <w:trHeight w:val="567"/>
        </w:trPr>
        <w:tc>
          <w:tcPr>
            <w:tcW w:w="8675" w:type="dxa"/>
            <w:shd w:val="clear" w:color="auto" w:fill="F2F2F2"/>
            <w:vAlign w:val="center"/>
          </w:tcPr>
          <w:p w:rsidR="00F053E3" w:rsidRDefault="00F053E3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</w:pPr>
          </w:p>
          <w:p w:rsidR="00F053E3" w:rsidRPr="002A1EB1" w:rsidRDefault="00F053E3" w:rsidP="00CB7739">
            <w:pPr>
              <w:autoSpaceDE w:val="0"/>
              <w:autoSpaceDN w:val="0"/>
              <w:adjustRightInd w:val="0"/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ZOBOWIĄZANIE PODMIOTU TRZECIEGO</w:t>
            </w:r>
          </w:p>
          <w:p w:rsidR="00F053E3" w:rsidRDefault="00F053E3" w:rsidP="00CB7739">
            <w:pPr>
              <w:spacing w:line="271" w:lineRule="auto"/>
              <w:jc w:val="center"/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</w:pPr>
            <w:r w:rsidRPr="002A1EB1">
              <w:rPr>
                <w:rFonts w:ascii="Calibri" w:eastAsia="Verdana,Bold" w:hAnsi="Calibri" w:cs="Calibri"/>
                <w:b/>
                <w:bCs/>
                <w:sz w:val="22"/>
                <w:szCs w:val="22"/>
                <w:lang w:val="pl-PL"/>
              </w:rPr>
              <w:t>do oddania do dyspozycji Wykonawcy niezbędnych zasobów na okres korzystania z nich przy wykonywaniu zamówienia</w:t>
            </w:r>
          </w:p>
          <w:p w:rsidR="00F053E3" w:rsidRPr="002A1EB1" w:rsidRDefault="00F053E3" w:rsidP="00CB7739">
            <w:pPr>
              <w:spacing w:line="271" w:lineRule="auto"/>
              <w:jc w:val="center"/>
              <w:rPr>
                <w:rFonts w:ascii="Calibri" w:hAnsi="Calibri" w:cs="Calibri"/>
                <w:b/>
                <w:lang w:val="pl-PL"/>
              </w:rPr>
            </w:pPr>
          </w:p>
        </w:tc>
      </w:tr>
    </w:tbl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W imieniu:</w:t>
      </w:r>
      <w:r w:rsidRPr="002A1EB1">
        <w:rPr>
          <w:rFonts w:ascii="Calibri" w:eastAsia="Verdana,Bold" w:hAnsi="Calibri" w:cs="Calibri"/>
          <w:b/>
          <w:bCs/>
          <w:sz w:val="22"/>
          <w:szCs w:val="22"/>
          <w:lang w:val="pl-PL"/>
        </w:rPr>
        <w:t xml:space="preserve"> 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/>
          <w:bCs/>
          <w:sz w:val="22"/>
          <w:szCs w:val="22"/>
          <w:lang w:val="pl-PL"/>
        </w:rPr>
      </w:pP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Bold" w:hAnsi="Calibri" w:cs="Calibri"/>
          <w:bCs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bCs/>
          <w:sz w:val="22"/>
          <w:szCs w:val="22"/>
          <w:lang w:val="pl-PL"/>
        </w:rPr>
        <w:t>………………………………………………………………………......................................................</w:t>
      </w:r>
    </w:p>
    <w:p w:rsidR="00F053E3" w:rsidRPr="002A1EB1" w:rsidRDefault="00F053E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 wpisać nazwę Podmiotu, na zasobach którego polega Wykonawca)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Zobowiązuję się do oddania swoich zasobów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F053E3" w:rsidRPr="002A1EB1" w:rsidRDefault="00F053E3" w:rsidP="00667765">
      <w:pPr>
        <w:autoSpaceDE w:val="0"/>
        <w:autoSpaceDN w:val="0"/>
        <w:adjustRightInd w:val="0"/>
        <w:spacing w:after="120"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(określenie zasobu – zdolność techniczna, zdolność zawodowa)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do dyspozycji Wykonawcy:</w:t>
      </w:r>
    </w:p>
    <w:p w:rsidR="00F053E3" w:rsidRPr="002A1EB1" w:rsidRDefault="00F053E3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</w:p>
    <w:p w:rsidR="00F053E3" w:rsidRPr="002A1EB1" w:rsidRDefault="00F053E3" w:rsidP="00667765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…………………………………………………………………………………………………………..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center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(wpisać nazwę Wykonawcy)</w:t>
      </w:r>
    </w:p>
    <w:p w:rsidR="00F053E3" w:rsidRPr="002A1EB1" w:rsidRDefault="00F053E3" w:rsidP="00667765">
      <w:pPr>
        <w:pStyle w:val="NoSpacing"/>
        <w:tabs>
          <w:tab w:val="left" w:pos="1276"/>
          <w:tab w:val="left" w:pos="1418"/>
          <w:tab w:val="left" w:pos="1843"/>
        </w:tabs>
        <w:spacing w:line="271" w:lineRule="auto"/>
        <w:jc w:val="both"/>
        <w:rPr>
          <w:rFonts w:ascii="Calibri" w:hAnsi="Calibri" w:cs="Calibri"/>
          <w:bCs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 xml:space="preserve">przy wykonywaniu zamówienia </w:t>
      </w:r>
      <w:r>
        <w:rPr>
          <w:rFonts w:ascii="Calibri" w:hAnsi="Calibri" w:cs="Calibri"/>
          <w:sz w:val="22"/>
          <w:szCs w:val="22"/>
          <w:lang w:val="pl-PL" w:eastAsia="pl-PL"/>
        </w:rPr>
        <w:t>na</w:t>
      </w:r>
      <w:r w:rsidRPr="002A1EB1">
        <w:rPr>
          <w:rFonts w:ascii="Calibri" w:hAnsi="Calibri" w:cs="Calibri"/>
          <w:sz w:val="22"/>
          <w:szCs w:val="22"/>
          <w:lang w:val="pl-PL" w:eastAsia="pl-PL"/>
        </w:rPr>
        <w:t xml:space="preserve">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„</w:t>
      </w:r>
      <w:r w:rsidRPr="00EF63B5">
        <w:rPr>
          <w:rFonts w:ascii="Calibri" w:hAnsi="Calibri" w:cs="Calibri"/>
          <w:b/>
          <w:sz w:val="22"/>
          <w:szCs w:val="22"/>
          <w:highlight w:val="white"/>
          <w:lang w:val="pl-PL"/>
        </w:rPr>
        <w:t xml:space="preserve">Dzierżawę 150 szt.  koncentratorów tlenu dla </w:t>
      </w:r>
      <w:r w:rsidRPr="00EF63B5">
        <w:rPr>
          <w:rFonts w:ascii="Calibri" w:hAnsi="Calibri" w:cs="Calibri"/>
          <w:b/>
          <w:sz w:val="22"/>
          <w:szCs w:val="22"/>
          <w:lang w:val="pl-PL"/>
        </w:rPr>
        <w:t>Ośrodka Leczenia Tlenem oraz dostawę tlenu medycznego wraz z dzierżawą butli tlenowych w Siewierzu przy ul. </w:t>
      </w:r>
      <w:bookmarkStart w:id="0" w:name="_GoBack"/>
      <w:bookmarkEnd w:id="0"/>
      <w:r w:rsidRPr="00C413FF">
        <w:rPr>
          <w:rFonts w:ascii="Calibri" w:hAnsi="Calibri" w:cs="Calibri"/>
          <w:b/>
          <w:sz w:val="22"/>
          <w:szCs w:val="22"/>
        </w:rPr>
        <w:t xml:space="preserve">Oleśnickiego </w:t>
      </w:r>
      <w:smartTag w:uri="urn:schemas-microsoft-com:office:smarttags" w:element="metricconverter">
        <w:smartTagPr>
          <w:attr w:name="ProductID" w:val="21”"/>
        </w:smartTagPr>
        <w:r w:rsidRPr="00C413FF">
          <w:rPr>
            <w:rFonts w:ascii="Calibri" w:hAnsi="Calibri" w:cs="Calibri"/>
            <w:b/>
            <w:sz w:val="22"/>
            <w:szCs w:val="22"/>
          </w:rPr>
          <w:t>21</w:t>
        </w:r>
        <w:r>
          <w:rPr>
            <w:rFonts w:ascii="Calibri" w:hAnsi="Calibri" w:cs="Calibri"/>
            <w:b/>
            <w:sz w:val="22"/>
            <w:szCs w:val="22"/>
            <w:lang w:val="pl-PL"/>
          </w:rPr>
          <w:t>”</w:t>
        </w:r>
      </w:smartTag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– nr sprawy: ZP/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TP2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/0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3</w:t>
      </w:r>
      <w:r w:rsidRPr="002A1EB1"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/202</w:t>
      </w:r>
      <w:r>
        <w:rPr>
          <w:rFonts w:ascii="Calibri" w:hAnsi="Calibri" w:cs="Calibri"/>
          <w:b/>
          <w:bCs/>
          <w:i/>
          <w:iCs/>
          <w:sz w:val="22"/>
          <w:szCs w:val="22"/>
          <w:lang w:val="pl-PL"/>
        </w:rPr>
        <w:t>4</w:t>
      </w:r>
      <w:r w:rsidRPr="002A1EB1">
        <w:rPr>
          <w:rFonts w:ascii="Calibri" w:hAnsi="Calibri" w:cs="Calibri"/>
          <w:bCs/>
          <w:i/>
          <w:iCs/>
          <w:sz w:val="22"/>
          <w:szCs w:val="22"/>
          <w:lang w:val="pl-PL"/>
        </w:rPr>
        <w:t>.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Bold" w:hAnsi="Calibri" w:cs="Calibri"/>
          <w:b/>
          <w:bCs/>
          <w:i/>
          <w:iCs/>
          <w:color w:val="000000"/>
          <w:sz w:val="22"/>
          <w:szCs w:val="22"/>
          <w:lang w:val="pl-PL"/>
        </w:rPr>
      </w:pP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eastAsia="Verdana,Bold" w:hAnsi="Calibri" w:cs="Calibri"/>
          <w:color w:val="000000"/>
          <w:sz w:val="22"/>
          <w:szCs w:val="22"/>
          <w:lang w:val="pl-PL"/>
        </w:rPr>
        <w:t>O</w:t>
      </w:r>
      <w:r w:rsidRPr="002A1EB1">
        <w:rPr>
          <w:rFonts w:ascii="Calibri" w:eastAsia="Verdana,Italic" w:hAnsi="Calibri" w:cs="Calibri"/>
          <w:sz w:val="22"/>
          <w:szCs w:val="22"/>
          <w:lang w:val="pl-PL"/>
        </w:rPr>
        <w:t>świadczam, iż:</w:t>
      </w:r>
    </w:p>
    <w:p w:rsidR="00F053E3" w:rsidRPr="002A1EB1" w:rsidRDefault="00F053E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udostępniam Wykonawcy w/w zasoby, w następującym zakresie: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053E3" w:rsidRPr="002A1EB1" w:rsidRDefault="00F053E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sposób wykorzystania udostępnionych przeze mnie zasobów będzie następujący: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053E3" w:rsidRPr="002A1EB1" w:rsidRDefault="00F053E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zakres mojego udziału przy wykonywaniu zamówienia będzie następujący: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053E3" w:rsidRPr="002A1EB1" w:rsidRDefault="00F053E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okres mojego udziału przy wykonywaniu zamówienia będzie następujący: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……………………………………………………………………………………………………………</w:t>
      </w:r>
    </w:p>
    <w:p w:rsidR="00F053E3" w:rsidRPr="002A1EB1" w:rsidRDefault="00F053E3" w:rsidP="00CB7739">
      <w:pPr>
        <w:numPr>
          <w:ilvl w:val="0"/>
          <w:numId w:val="9"/>
        </w:numPr>
        <w:autoSpaceDE w:val="0"/>
        <w:autoSpaceDN w:val="0"/>
        <w:adjustRightInd w:val="0"/>
        <w:spacing w:line="271" w:lineRule="auto"/>
        <w:ind w:left="284" w:hanging="284"/>
        <w:contextualSpacing/>
        <w:jc w:val="both"/>
        <w:rPr>
          <w:rFonts w:ascii="Calibri" w:eastAsia="Verdana,Italic" w:hAnsi="Calibri" w:cs="Calibri"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sz w:val="22"/>
          <w:szCs w:val="22"/>
          <w:lang w:val="pl-PL"/>
        </w:rPr>
        <w:t>udostępniając wykonawcy zdolności w postaci wykształcenia, kwalifikacji zawodowych lub doświadczenia będę realizował roboty budowlane, których dotyczą  udostępnione zdolności:</w:t>
      </w:r>
    </w:p>
    <w:p w:rsidR="00F053E3" w:rsidRPr="002A1EB1" w:rsidRDefault="00F053E3" w:rsidP="00CB7739">
      <w:pPr>
        <w:spacing w:line="271" w:lineRule="auto"/>
        <w:ind w:left="284"/>
        <w:jc w:val="both"/>
        <w:rPr>
          <w:rFonts w:ascii="Calibri" w:eastAsia="Verdana,Italic" w:hAnsi="Calibri" w:cs="Calibri"/>
          <w:b/>
          <w:b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b/>
          <w:bCs/>
          <w:sz w:val="22"/>
          <w:szCs w:val="22"/>
          <w:lang w:val="pl-PL"/>
        </w:rPr>
        <w:t>TAK*/NIE *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UWAGA:</w:t>
      </w:r>
    </w:p>
    <w:p w:rsidR="00F053E3" w:rsidRPr="002A1EB1" w:rsidRDefault="00F053E3" w:rsidP="00CB7739">
      <w:pPr>
        <w:autoSpaceDE w:val="0"/>
        <w:autoSpaceDN w:val="0"/>
        <w:adjustRightInd w:val="0"/>
        <w:spacing w:line="271" w:lineRule="auto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Zamiast niniejszego Formularza można przedstawić inne dokumenty, w szczególności:</w:t>
      </w:r>
    </w:p>
    <w:p w:rsidR="00F053E3" w:rsidRPr="002A1EB1" w:rsidRDefault="00F053E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pisemne zobowiązanie podmiotu, o którym mowa w art. 118 ustawy Pzp</w:t>
      </w:r>
    </w:p>
    <w:p w:rsidR="00F053E3" w:rsidRPr="002A1EB1" w:rsidRDefault="00F053E3" w:rsidP="00CB7739">
      <w:pPr>
        <w:numPr>
          <w:ilvl w:val="0"/>
          <w:numId w:val="5"/>
        </w:numPr>
        <w:autoSpaceDE w:val="0"/>
        <w:autoSpaceDN w:val="0"/>
        <w:adjustRightInd w:val="0"/>
        <w:spacing w:line="271" w:lineRule="auto"/>
        <w:ind w:left="284" w:hanging="284"/>
        <w:jc w:val="both"/>
        <w:rPr>
          <w:rFonts w:ascii="Calibri" w:eastAsia="Verdana,Italic" w:hAnsi="Calibri" w:cs="Calibri"/>
          <w:i/>
          <w:iCs/>
          <w:sz w:val="22"/>
          <w:szCs w:val="22"/>
          <w:lang w:val="pl-PL"/>
        </w:rPr>
      </w:pPr>
      <w:r w:rsidRPr="002A1EB1">
        <w:rPr>
          <w:rFonts w:ascii="Calibri" w:eastAsia="Verdana,Italic" w:hAnsi="Calibri" w:cs="Calibri"/>
          <w:i/>
          <w:iCs/>
          <w:sz w:val="22"/>
          <w:szCs w:val="22"/>
          <w:lang w:val="pl-PL"/>
        </w:rPr>
        <w:t>dokumenty dotyczące:</w:t>
      </w:r>
    </w:p>
    <w:p w:rsidR="00F053E3" w:rsidRPr="002A1EB1" w:rsidRDefault="00F053E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dostępnych wykonawcy zasobów innego podmiotu;</w:t>
      </w:r>
    </w:p>
    <w:p w:rsidR="00F053E3" w:rsidRPr="002A1EB1" w:rsidRDefault="00F053E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sposobu wykorzystania zasobów innego podmiotu, przez Wykonawcę przy wykonywaniu zamówienia publicznego;</w:t>
      </w:r>
    </w:p>
    <w:p w:rsidR="00F053E3" w:rsidRPr="002A1EB1" w:rsidRDefault="00F053E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zakresu i okresu udziału innego podmiotu przy wykonywaniu zamówienia;</w:t>
      </w:r>
    </w:p>
    <w:p w:rsidR="00F053E3" w:rsidRPr="002A1EB1" w:rsidRDefault="00F053E3" w:rsidP="003A3F83">
      <w:pPr>
        <w:numPr>
          <w:ilvl w:val="1"/>
          <w:numId w:val="5"/>
        </w:numPr>
        <w:tabs>
          <w:tab w:val="clear" w:pos="1440"/>
          <w:tab w:val="num" w:pos="540"/>
        </w:tabs>
        <w:autoSpaceDE w:val="0"/>
        <w:autoSpaceDN w:val="0"/>
        <w:adjustRightInd w:val="0"/>
        <w:spacing w:line="271" w:lineRule="auto"/>
        <w:ind w:left="567" w:hanging="283"/>
        <w:contextualSpacing/>
        <w:jc w:val="both"/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</w:pPr>
      <w:r w:rsidRPr="002A1EB1">
        <w:rPr>
          <w:rFonts w:ascii="Calibri" w:hAnsi="Calibri" w:cs="Calibri"/>
          <w:i/>
          <w:iCs/>
          <w:color w:val="000000"/>
          <w:sz w:val="22"/>
          <w:szCs w:val="22"/>
          <w:lang w:val="pl-PL"/>
        </w:rPr>
        <w:t>czy podmiot, na zdolnościach którego wykonawca polega w odniesieniu do warunków udziału w postępowaniu dotyczących wykształcenia, kwalifikacji zawodowych lub doświadczenia, zrealizuje usługi, których wskazane zdolności dotyczą.</w:t>
      </w:r>
    </w:p>
    <w:p w:rsidR="00F053E3" w:rsidRPr="002A1EB1" w:rsidRDefault="00F053E3" w:rsidP="00CB7739">
      <w:pPr>
        <w:spacing w:line="271" w:lineRule="auto"/>
        <w:rPr>
          <w:rFonts w:ascii="Calibri" w:hAnsi="Calibri" w:cs="Calibri"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>____________________________</w:t>
      </w:r>
    </w:p>
    <w:p w:rsidR="00F053E3" w:rsidRPr="002A1EB1" w:rsidRDefault="00F053E3" w:rsidP="00CB7739">
      <w:pPr>
        <w:spacing w:line="271" w:lineRule="auto"/>
        <w:rPr>
          <w:rFonts w:ascii="Calibri" w:hAnsi="Calibri" w:cs="Calibri"/>
          <w:i/>
          <w:sz w:val="22"/>
          <w:szCs w:val="22"/>
          <w:lang w:val="pl-PL"/>
        </w:rPr>
      </w:pPr>
      <w:r w:rsidRPr="002A1EB1">
        <w:rPr>
          <w:rFonts w:ascii="Calibri" w:hAnsi="Calibri" w:cs="Calibri"/>
          <w:sz w:val="22"/>
          <w:szCs w:val="22"/>
          <w:lang w:val="pl-PL"/>
        </w:rPr>
        <w:t xml:space="preserve">* </w:t>
      </w:r>
      <w:r w:rsidRPr="002A1EB1">
        <w:rPr>
          <w:rFonts w:ascii="Calibri" w:hAnsi="Calibri" w:cs="Calibri"/>
          <w:i/>
          <w:sz w:val="22"/>
          <w:szCs w:val="22"/>
          <w:lang w:val="pl-PL"/>
        </w:rPr>
        <w:t>- niepotrzebne skreślić</w:t>
      </w:r>
    </w:p>
    <w:sectPr w:rsidR="00F053E3" w:rsidRPr="002A1EB1" w:rsidSect="002A1EB1">
      <w:pgSz w:w="11906" w:h="16838"/>
      <w:pgMar w:top="1417" w:right="1417" w:bottom="36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53E3" w:rsidRDefault="00F053E3" w:rsidP="00AC1A4B">
      <w:r>
        <w:separator/>
      </w:r>
    </w:p>
  </w:endnote>
  <w:endnote w:type="continuationSeparator" w:id="0">
    <w:p w:rsidR="00F053E3" w:rsidRDefault="00F053E3" w:rsidP="00AC1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53E3" w:rsidRDefault="00F053E3" w:rsidP="00AC1A4B">
      <w:r>
        <w:separator/>
      </w:r>
    </w:p>
  </w:footnote>
  <w:footnote w:type="continuationSeparator" w:id="0">
    <w:p w:rsidR="00F053E3" w:rsidRDefault="00F053E3" w:rsidP="00AC1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15" w:hanging="375"/>
      </w:pPr>
      <w:rPr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lvlText w:val=".%2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.%3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.%4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.%5"/>
      <w:lvlJc w:val="left"/>
      <w:pPr>
        <w:tabs>
          <w:tab w:val="num" w:pos="2160"/>
        </w:tabs>
      </w:pPr>
      <w:rPr>
        <w:rFonts w:cs="Times New Roman"/>
      </w:rPr>
    </w:lvl>
    <w:lvl w:ilvl="5">
      <w:start w:val="1"/>
      <w:numFmt w:val="decimal"/>
      <w:lvlText w:val=".%6"/>
      <w:lvlJc w:val="left"/>
      <w:pPr>
        <w:tabs>
          <w:tab w:val="num" w:pos="2520"/>
        </w:tabs>
      </w:pPr>
      <w:rPr>
        <w:rFonts w:cs="Times New Roman"/>
      </w:rPr>
    </w:lvl>
    <w:lvl w:ilvl="6">
      <w:start w:val="1"/>
      <w:numFmt w:val="decimal"/>
      <w:lvlText w:val=".%7"/>
      <w:lvlJc w:val="left"/>
      <w:pPr>
        <w:tabs>
          <w:tab w:val="num" w:pos="2880"/>
        </w:tabs>
      </w:pPr>
      <w:rPr>
        <w:rFonts w:cs="Times New Roman"/>
      </w:rPr>
    </w:lvl>
    <w:lvl w:ilvl="7">
      <w:start w:val="1"/>
      <w:numFmt w:val="decimal"/>
      <w:lvlText w:val=".%8"/>
      <w:lvlJc w:val="left"/>
      <w:pPr>
        <w:tabs>
          <w:tab w:val="num" w:pos="3240"/>
        </w:tabs>
      </w:pPr>
      <w:rPr>
        <w:rFonts w:cs="Times New Roman"/>
      </w:rPr>
    </w:lvl>
    <w:lvl w:ilvl="8">
      <w:start w:val="1"/>
      <w:numFmt w:val="decimal"/>
      <w:lvlText w:val=".%9"/>
      <w:lvlJc w:val="left"/>
      <w:pPr>
        <w:tabs>
          <w:tab w:val="num" w:pos="3600"/>
        </w:tabs>
      </w:pPr>
      <w:rPr>
        <w:rFonts w:cs="Times New Roman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7">
    <w:nsid w:val="00000008"/>
    <w:multiLevelType w:val="multilevel"/>
    <w:tmpl w:val="7040B028"/>
    <w:name w:val="WW8Num8"/>
    <w:lvl w:ilvl="0">
      <w:start w:val="4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A"/>
    <w:multiLevelType w:val="multilevel"/>
    <w:tmpl w:val="26724E4C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866" w:hanging="360"/>
      </w:pPr>
      <w:rPr>
        <w:rFonts w:cs="Times New Roman"/>
        <w:strike w:val="0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0">
    <w:nsid w:val="0000000C"/>
    <w:multiLevelType w:val="singleLevel"/>
    <w:tmpl w:val="F27C3F60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  <w:color w:val="auto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13">
    <w:nsid w:val="00000010"/>
    <w:multiLevelType w:val="single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  <w:rPr>
        <w:rFonts w:cs="Times New Roman"/>
      </w:rPr>
    </w:lvl>
  </w:abstractNum>
  <w:abstractNum w:abstractNumId="14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 w:val="0"/>
      </w:rPr>
    </w:lvl>
  </w:abstractNum>
  <w:abstractNum w:abstractNumId="15">
    <w:nsid w:val="00000013"/>
    <w:multiLevelType w:val="single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1064"/>
        </w:tabs>
        <w:ind w:left="1064" w:hanging="360"/>
      </w:pPr>
      <w:rPr>
        <w:rFonts w:cs="Times New Roman"/>
        <w:color w:val="auto"/>
      </w:rPr>
    </w:lvl>
  </w:abstractNum>
  <w:abstractNum w:abstractNumId="16">
    <w:nsid w:val="00000014"/>
    <w:multiLevelType w:val="multilevel"/>
    <w:tmpl w:val="0D00FE12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00405246"/>
    <w:multiLevelType w:val="hybridMultilevel"/>
    <w:tmpl w:val="0B88E380"/>
    <w:lvl w:ilvl="0" w:tplc="04150017">
      <w:start w:val="1"/>
      <w:numFmt w:val="lowerLetter"/>
      <w:lvlText w:val="%1)"/>
      <w:lvlJc w:val="left"/>
      <w:pPr>
        <w:ind w:left="211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83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5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7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9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1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3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5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75" w:hanging="180"/>
      </w:pPr>
      <w:rPr>
        <w:rFonts w:cs="Times New Roman"/>
      </w:rPr>
    </w:lvl>
  </w:abstractNum>
  <w:abstractNum w:abstractNumId="18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0AEA56E6"/>
    <w:multiLevelType w:val="multilevel"/>
    <w:tmpl w:val="189C91DC"/>
    <w:name w:val="WW8Num592222"/>
    <w:lvl w:ilvl="0">
      <w:start w:val="14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>
    <w:nsid w:val="0EE16F8E"/>
    <w:multiLevelType w:val="hybridMultilevel"/>
    <w:tmpl w:val="1452DBF0"/>
    <w:lvl w:ilvl="0" w:tplc="248465DC">
      <w:start w:val="1"/>
      <w:numFmt w:val="upperRoman"/>
      <w:pStyle w:val="Heading1"/>
      <w:lvlText w:val="%1."/>
      <w:lvlJc w:val="left"/>
      <w:pPr>
        <w:tabs>
          <w:tab w:val="num" w:pos="720"/>
        </w:tabs>
        <w:ind w:left="567" w:hanging="567"/>
      </w:pPr>
      <w:rPr>
        <w:rFonts w:cs="Times New Roman" w:hint="default"/>
      </w:rPr>
    </w:lvl>
    <w:lvl w:ilvl="1" w:tplc="9A727FDE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sz w:val="24"/>
        <w:szCs w:val="24"/>
      </w:rPr>
    </w:lvl>
    <w:lvl w:ilvl="2" w:tplc="091AAEE4">
      <w:start w:val="1"/>
      <w:numFmt w:val="decimal"/>
      <w:lvlText w:val="%3)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  <w:lvl w:ilvl="3" w:tplc="5F2A21A0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E934167A">
      <w:start w:val="1"/>
      <w:numFmt w:val="bullet"/>
      <w:lvlText w:val=""/>
      <w:lvlJc w:val="left"/>
      <w:pPr>
        <w:tabs>
          <w:tab w:val="num" w:pos="3807"/>
        </w:tabs>
        <w:ind w:left="3807" w:hanging="567"/>
      </w:pPr>
      <w:rPr>
        <w:rFonts w:ascii="Symbol" w:hAnsi="Symbol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13C22DE8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1490042C"/>
    <w:multiLevelType w:val="hybridMultilevel"/>
    <w:tmpl w:val="25E4267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1F374604"/>
    <w:multiLevelType w:val="hybridMultilevel"/>
    <w:tmpl w:val="91C2601A"/>
    <w:name w:val="WW8Num5922222222"/>
    <w:lvl w:ilvl="0" w:tplc="04150011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23A93E07"/>
    <w:multiLevelType w:val="hybridMultilevel"/>
    <w:tmpl w:val="8160A15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7907218"/>
    <w:multiLevelType w:val="hybridMultilevel"/>
    <w:tmpl w:val="AE966196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6">
    <w:nsid w:val="2EA05EBB"/>
    <w:multiLevelType w:val="multilevel"/>
    <w:tmpl w:val="B3322E9C"/>
    <w:name w:val="WW8Num59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287"/>
        </w:tabs>
        <w:ind w:left="1287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7">
    <w:nsid w:val="2FE50E7E"/>
    <w:multiLevelType w:val="multilevel"/>
    <w:tmpl w:val="0415001F"/>
    <w:styleLink w:val="Styl1"/>
    <w:lvl w:ilvl="0">
      <w:start w:val="3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8">
    <w:nsid w:val="303477AB"/>
    <w:multiLevelType w:val="hybridMultilevel"/>
    <w:tmpl w:val="79985756"/>
    <w:name w:val="WW8Num59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9">
    <w:nsid w:val="38E01F36"/>
    <w:multiLevelType w:val="hybridMultilevel"/>
    <w:tmpl w:val="166ECC54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0">
    <w:nsid w:val="439B5209"/>
    <w:multiLevelType w:val="hybridMultilevel"/>
    <w:tmpl w:val="EE7E06D8"/>
    <w:name w:val="WW8Num592222222222"/>
    <w:lvl w:ilvl="0" w:tplc="36326C44">
      <w:start w:val="1"/>
      <w:numFmt w:val="bullet"/>
      <w:lvlText w:val=""/>
      <w:lvlJc w:val="left"/>
      <w:pPr>
        <w:ind w:left="11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7" w:hanging="360"/>
      </w:pPr>
      <w:rPr>
        <w:rFonts w:ascii="Wingdings" w:hAnsi="Wingdings" w:hint="default"/>
      </w:rPr>
    </w:lvl>
  </w:abstractNum>
  <w:abstractNum w:abstractNumId="31">
    <w:nsid w:val="45AC127F"/>
    <w:multiLevelType w:val="hybridMultilevel"/>
    <w:tmpl w:val="26026A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B996332"/>
    <w:multiLevelType w:val="hybridMultilevel"/>
    <w:tmpl w:val="BC081CB2"/>
    <w:lvl w:ilvl="0" w:tplc="AE5A221A">
      <w:start w:val="1"/>
      <w:numFmt w:val="lowerLetter"/>
      <w:lvlText w:val="%1)"/>
      <w:lvlJc w:val="left"/>
      <w:pPr>
        <w:ind w:left="1494" w:hanging="360"/>
      </w:pPr>
      <w:rPr>
        <w:rFonts w:eastAsia="Verdana,Bold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33">
    <w:nsid w:val="4C6B609D"/>
    <w:multiLevelType w:val="hybridMultilevel"/>
    <w:tmpl w:val="A8009224"/>
    <w:lvl w:ilvl="0" w:tplc="27761D5C">
      <w:start w:val="1"/>
      <w:numFmt w:val="decimal"/>
      <w:lvlText w:val="%1)"/>
      <w:lvlJc w:val="left"/>
      <w:pPr>
        <w:ind w:left="720" w:hanging="360"/>
      </w:pPr>
      <w:rPr>
        <w:rFonts w:cs="Arial" w:hint="default"/>
        <w:color w:val="2222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4E7D4B38"/>
    <w:multiLevelType w:val="hybridMultilevel"/>
    <w:tmpl w:val="BDE0F00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04A79E6"/>
    <w:multiLevelType w:val="hybridMultilevel"/>
    <w:tmpl w:val="7CD4456A"/>
    <w:name w:val="WW8Num59222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6">
    <w:nsid w:val="54562D1B"/>
    <w:multiLevelType w:val="hybridMultilevel"/>
    <w:tmpl w:val="C29A487A"/>
    <w:lvl w:ilvl="0" w:tplc="B5E0CB7A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</w:rPr>
    </w:lvl>
    <w:lvl w:ilvl="1" w:tplc="DCAA028A">
      <w:start w:val="9"/>
      <w:numFmt w:val="decimal"/>
      <w:lvlText w:val="%2."/>
      <w:lvlJc w:val="left"/>
      <w:pPr>
        <w:tabs>
          <w:tab w:val="num" w:pos="1418"/>
        </w:tabs>
        <w:ind w:left="1418" w:hanging="360"/>
      </w:pPr>
      <w:rPr>
        <w:rFonts w:cs="Times New Roman" w:hint="default"/>
      </w:rPr>
    </w:lvl>
    <w:lvl w:ilvl="2" w:tplc="FF420B28">
      <w:start w:val="1"/>
      <w:numFmt w:val="decimal"/>
      <w:lvlText w:val="%3)"/>
      <w:lvlJc w:val="left"/>
      <w:pPr>
        <w:tabs>
          <w:tab w:val="num" w:pos="338"/>
        </w:tabs>
        <w:ind w:left="338" w:hanging="360"/>
      </w:pPr>
      <w:rPr>
        <w:rFonts w:cs="Times New Roman" w:hint="default"/>
        <w:b/>
        <w:bCs/>
      </w:rPr>
    </w:lvl>
    <w:lvl w:ilvl="3" w:tplc="0409000F" w:tentative="1">
      <w:start w:val="1"/>
      <w:numFmt w:val="decimal"/>
      <w:lvlText w:val="%4."/>
      <w:lvlJc w:val="left"/>
      <w:pPr>
        <w:tabs>
          <w:tab w:val="num" w:pos="2858"/>
        </w:tabs>
        <w:ind w:left="2858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78"/>
        </w:tabs>
        <w:ind w:left="3578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98"/>
        </w:tabs>
        <w:ind w:left="4298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18"/>
        </w:tabs>
        <w:ind w:left="5018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38"/>
        </w:tabs>
        <w:ind w:left="5738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58"/>
        </w:tabs>
        <w:ind w:left="6458" w:hanging="180"/>
      </w:pPr>
      <w:rPr>
        <w:rFonts w:cs="Times New Roman"/>
      </w:rPr>
    </w:lvl>
  </w:abstractNum>
  <w:abstractNum w:abstractNumId="37">
    <w:nsid w:val="5B9F329B"/>
    <w:multiLevelType w:val="hybridMultilevel"/>
    <w:tmpl w:val="83B67C9E"/>
    <w:lvl w:ilvl="0" w:tplc="E67495FC">
      <w:start w:val="19"/>
      <w:numFmt w:val="upperRoman"/>
      <w:lvlText w:val="%1."/>
      <w:lvlJc w:val="left"/>
      <w:pPr>
        <w:tabs>
          <w:tab w:val="num" w:pos="567"/>
        </w:tabs>
        <w:ind w:left="567" w:hanging="510"/>
      </w:pPr>
      <w:rPr>
        <w:rFonts w:ascii="Times New Roman" w:hAnsi="Times New Roman" w:cs="Times New Roman" w:hint="default"/>
        <w:b/>
        <w:i w:val="0"/>
        <w:sz w:val="20"/>
        <w:szCs w:val="20"/>
        <w:u w:val="none"/>
      </w:rPr>
    </w:lvl>
    <w:lvl w:ilvl="1" w:tplc="0ACEE8F2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iCs/>
        <w:color w:val="auto"/>
        <w:sz w:val="22"/>
        <w:szCs w:val="22"/>
      </w:rPr>
    </w:lvl>
    <w:lvl w:ilvl="2" w:tplc="C6ECDD20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F956DD8A">
      <w:start w:val="7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  <w:b w:val="0"/>
        <w:i w:val="0"/>
        <w:sz w:val="20"/>
        <w:szCs w:val="20"/>
        <w:u w:val="none"/>
      </w:rPr>
    </w:lvl>
    <w:lvl w:ilvl="4" w:tplc="2B26BFEA">
      <w:start w:val="1"/>
      <w:numFmt w:val="lowerLetter"/>
      <w:lvlText w:val="%5)"/>
      <w:lvlJc w:val="left"/>
      <w:pPr>
        <w:ind w:left="3600" w:hanging="360"/>
      </w:pPr>
      <w:rPr>
        <w:rFonts w:cs="Times New Roman"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5E31407C"/>
    <w:multiLevelType w:val="hybridMultilevel"/>
    <w:tmpl w:val="48900AB4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39">
    <w:nsid w:val="5FEB750E"/>
    <w:multiLevelType w:val="hybridMultilevel"/>
    <w:tmpl w:val="C18EFD96"/>
    <w:lvl w:ilvl="0" w:tplc="0000002C">
      <w:start w:val="1"/>
      <w:numFmt w:val="bullet"/>
      <w:lvlText w:val="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0">
    <w:nsid w:val="605F77BC"/>
    <w:multiLevelType w:val="hybridMultilevel"/>
    <w:tmpl w:val="9A149DBC"/>
    <w:lvl w:ilvl="0" w:tplc="FFFFFFFF">
      <w:start w:val="1"/>
      <w:numFmt w:val="lowerLetter"/>
      <w:lvlText w:val="%1)"/>
      <w:lvlJc w:val="left"/>
      <w:pPr>
        <w:ind w:left="177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7" w:hanging="180"/>
      </w:pPr>
      <w:rPr>
        <w:rFonts w:cs="Times New Roman"/>
      </w:rPr>
    </w:lvl>
  </w:abstractNum>
  <w:abstractNum w:abstractNumId="41">
    <w:nsid w:val="61012CEF"/>
    <w:multiLevelType w:val="hybridMultilevel"/>
    <w:tmpl w:val="2042DA90"/>
    <w:lvl w:ilvl="0" w:tplc="7DC43F5A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2">
    <w:nsid w:val="62E5410B"/>
    <w:multiLevelType w:val="hybridMultilevel"/>
    <w:tmpl w:val="CD70BD2E"/>
    <w:lvl w:ilvl="0" w:tplc="7DC43F5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43">
    <w:nsid w:val="6FF425FF"/>
    <w:multiLevelType w:val="hybridMultilevel"/>
    <w:tmpl w:val="A0903054"/>
    <w:name w:val="WW8Num5922"/>
    <w:lvl w:ilvl="0" w:tplc="712630BE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4">
    <w:nsid w:val="70972ACB"/>
    <w:multiLevelType w:val="hybridMultilevel"/>
    <w:tmpl w:val="A60C8D56"/>
    <w:lvl w:ilvl="0" w:tplc="3DB0EB6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sz w:val="22"/>
        <w:szCs w:val="22"/>
      </w:rPr>
    </w:lvl>
    <w:lvl w:ilvl="1" w:tplc="17F0968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71173EAE"/>
    <w:multiLevelType w:val="multilevel"/>
    <w:tmpl w:val="B3322E9C"/>
    <w:name w:val="WW8Num5922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"/>
      <w:lvlJc w:val="left"/>
      <w:pPr>
        <w:tabs>
          <w:tab w:val="num" w:pos="0"/>
        </w:tabs>
        <w:ind w:hanging="360"/>
      </w:pPr>
      <w:rPr>
        <w:rFonts w:cs="Times New Roman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6">
    <w:nsid w:val="71C30E88"/>
    <w:multiLevelType w:val="hybridMultilevel"/>
    <w:tmpl w:val="401CD618"/>
    <w:name w:val="WW8Num59222222222"/>
    <w:lvl w:ilvl="0" w:tplc="36326C4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7">
    <w:nsid w:val="7618548E"/>
    <w:multiLevelType w:val="hybridMultilevel"/>
    <w:tmpl w:val="0F267AB6"/>
    <w:lvl w:ilvl="0" w:tplc="7DC43F5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8">
    <w:nsid w:val="7727744D"/>
    <w:multiLevelType w:val="hybridMultilevel"/>
    <w:tmpl w:val="DEC4C07E"/>
    <w:lvl w:ilvl="0" w:tplc="36326C44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9">
    <w:nsid w:val="7D6B554C"/>
    <w:multiLevelType w:val="hybridMultilevel"/>
    <w:tmpl w:val="0EB6C2A0"/>
    <w:name w:val="WW8Num592222222"/>
    <w:lvl w:ilvl="0" w:tplc="36326C4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36"/>
  </w:num>
  <w:num w:numId="3">
    <w:abstractNumId w:val="37"/>
  </w:num>
  <w:num w:numId="4">
    <w:abstractNumId w:val="20"/>
  </w:num>
  <w:num w:numId="5">
    <w:abstractNumId w:val="44"/>
  </w:num>
  <w:num w:numId="6">
    <w:abstractNumId w:val="18"/>
  </w:num>
  <w:num w:numId="7">
    <w:abstractNumId w:val="22"/>
  </w:num>
  <w:num w:numId="8">
    <w:abstractNumId w:val="33"/>
  </w:num>
  <w:num w:numId="9">
    <w:abstractNumId w:val="31"/>
  </w:num>
  <w:num w:numId="10">
    <w:abstractNumId w:val="32"/>
  </w:num>
  <w:num w:numId="11">
    <w:abstractNumId w:val="42"/>
  </w:num>
  <w:num w:numId="12">
    <w:abstractNumId w:val="29"/>
  </w:num>
  <w:num w:numId="13">
    <w:abstractNumId w:val="38"/>
  </w:num>
  <w:num w:numId="14">
    <w:abstractNumId w:val="40"/>
  </w:num>
  <w:num w:numId="15">
    <w:abstractNumId w:val="39"/>
  </w:num>
  <w:num w:numId="16">
    <w:abstractNumId w:val="24"/>
  </w:num>
  <w:num w:numId="17">
    <w:abstractNumId w:val="34"/>
  </w:num>
  <w:num w:numId="18">
    <w:abstractNumId w:val="41"/>
  </w:num>
  <w:num w:numId="19">
    <w:abstractNumId w:val="47"/>
  </w:num>
  <w:num w:numId="20">
    <w:abstractNumId w:val="27"/>
  </w:num>
  <w:num w:numId="21">
    <w:abstractNumId w:val="48"/>
  </w:num>
  <w:num w:numId="22">
    <w:abstractNumId w:val="17"/>
  </w:num>
  <w:num w:numId="23">
    <w:abstractNumId w:val="43"/>
  </w:num>
  <w:num w:numId="24">
    <w:abstractNumId w:val="35"/>
  </w:num>
  <w:num w:numId="25">
    <w:abstractNumId w:val="25"/>
  </w:num>
  <w:num w:numId="26">
    <w:abstractNumId w:val="28"/>
  </w:num>
  <w:num w:numId="27">
    <w:abstractNumId w:val="49"/>
  </w:num>
  <w:num w:numId="28">
    <w:abstractNumId w:val="23"/>
  </w:num>
  <w:num w:numId="29">
    <w:abstractNumId w:val="46"/>
  </w:num>
  <w:num w:numId="30">
    <w:abstractNumId w:val="30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54D25"/>
    <w:rsid w:val="00003D7B"/>
    <w:rsid w:val="00004C63"/>
    <w:rsid w:val="00007345"/>
    <w:rsid w:val="000210DD"/>
    <w:rsid w:val="0002205F"/>
    <w:rsid w:val="00033C13"/>
    <w:rsid w:val="0003731D"/>
    <w:rsid w:val="00042D20"/>
    <w:rsid w:val="00044872"/>
    <w:rsid w:val="000449BB"/>
    <w:rsid w:val="000518F2"/>
    <w:rsid w:val="000543C5"/>
    <w:rsid w:val="00061448"/>
    <w:rsid w:val="0007624C"/>
    <w:rsid w:val="000850C2"/>
    <w:rsid w:val="000879B8"/>
    <w:rsid w:val="00096CD5"/>
    <w:rsid w:val="00097572"/>
    <w:rsid w:val="000A3371"/>
    <w:rsid w:val="000A687F"/>
    <w:rsid w:val="000A7EC5"/>
    <w:rsid w:val="000B02C2"/>
    <w:rsid w:val="000B3000"/>
    <w:rsid w:val="000B425E"/>
    <w:rsid w:val="000B4F16"/>
    <w:rsid w:val="000B7C8F"/>
    <w:rsid w:val="000C02AA"/>
    <w:rsid w:val="000C0C8A"/>
    <w:rsid w:val="000C6661"/>
    <w:rsid w:val="000D0922"/>
    <w:rsid w:val="000D0BEC"/>
    <w:rsid w:val="000D0CCE"/>
    <w:rsid w:val="000D3EB4"/>
    <w:rsid w:val="000D4556"/>
    <w:rsid w:val="000E528D"/>
    <w:rsid w:val="000E5EBD"/>
    <w:rsid w:val="000F3226"/>
    <w:rsid w:val="000F3E0A"/>
    <w:rsid w:val="000F449D"/>
    <w:rsid w:val="000F495C"/>
    <w:rsid w:val="000F5672"/>
    <w:rsid w:val="00100FC6"/>
    <w:rsid w:val="001030B9"/>
    <w:rsid w:val="001035D2"/>
    <w:rsid w:val="00103B7F"/>
    <w:rsid w:val="00110743"/>
    <w:rsid w:val="00111F96"/>
    <w:rsid w:val="00114A18"/>
    <w:rsid w:val="001205ED"/>
    <w:rsid w:val="0012574F"/>
    <w:rsid w:val="00130A93"/>
    <w:rsid w:val="00132699"/>
    <w:rsid w:val="0013318B"/>
    <w:rsid w:val="00137B9B"/>
    <w:rsid w:val="001424B4"/>
    <w:rsid w:val="001425BE"/>
    <w:rsid w:val="00143A38"/>
    <w:rsid w:val="00144359"/>
    <w:rsid w:val="00154D25"/>
    <w:rsid w:val="00156601"/>
    <w:rsid w:val="001575B6"/>
    <w:rsid w:val="00170D50"/>
    <w:rsid w:val="001725C9"/>
    <w:rsid w:val="00174322"/>
    <w:rsid w:val="00176234"/>
    <w:rsid w:val="00176523"/>
    <w:rsid w:val="00176D5D"/>
    <w:rsid w:val="00176E05"/>
    <w:rsid w:val="001774AD"/>
    <w:rsid w:val="001777C8"/>
    <w:rsid w:val="00183252"/>
    <w:rsid w:val="00186230"/>
    <w:rsid w:val="0018702F"/>
    <w:rsid w:val="001906DD"/>
    <w:rsid w:val="001913B8"/>
    <w:rsid w:val="00191B6E"/>
    <w:rsid w:val="0019431F"/>
    <w:rsid w:val="001946E0"/>
    <w:rsid w:val="001A0879"/>
    <w:rsid w:val="001A0C9E"/>
    <w:rsid w:val="001A184F"/>
    <w:rsid w:val="001A26B4"/>
    <w:rsid w:val="001A485C"/>
    <w:rsid w:val="001A4888"/>
    <w:rsid w:val="001A5518"/>
    <w:rsid w:val="001A55F2"/>
    <w:rsid w:val="001A6A42"/>
    <w:rsid w:val="001A703C"/>
    <w:rsid w:val="001B0030"/>
    <w:rsid w:val="001B01EE"/>
    <w:rsid w:val="001B07F0"/>
    <w:rsid w:val="001B0C4D"/>
    <w:rsid w:val="001B7438"/>
    <w:rsid w:val="001C0B7A"/>
    <w:rsid w:val="001C3D2B"/>
    <w:rsid w:val="001C4935"/>
    <w:rsid w:val="001C6416"/>
    <w:rsid w:val="001C6847"/>
    <w:rsid w:val="001D0C5A"/>
    <w:rsid w:val="001E12D2"/>
    <w:rsid w:val="001E1620"/>
    <w:rsid w:val="001E1A60"/>
    <w:rsid w:val="001E44B3"/>
    <w:rsid w:val="001F0CBC"/>
    <w:rsid w:val="001F7D06"/>
    <w:rsid w:val="002001B2"/>
    <w:rsid w:val="0020647E"/>
    <w:rsid w:val="00206B43"/>
    <w:rsid w:val="0021568A"/>
    <w:rsid w:val="0021786A"/>
    <w:rsid w:val="0022369A"/>
    <w:rsid w:val="00232668"/>
    <w:rsid w:val="0023508A"/>
    <w:rsid w:val="002358F6"/>
    <w:rsid w:val="002426B5"/>
    <w:rsid w:val="00243E53"/>
    <w:rsid w:val="002440E9"/>
    <w:rsid w:val="0024530D"/>
    <w:rsid w:val="0024631C"/>
    <w:rsid w:val="00250CB3"/>
    <w:rsid w:val="00250F21"/>
    <w:rsid w:val="0025181B"/>
    <w:rsid w:val="00251F59"/>
    <w:rsid w:val="00253CC9"/>
    <w:rsid w:val="00254FD0"/>
    <w:rsid w:val="00262DD9"/>
    <w:rsid w:val="0026671C"/>
    <w:rsid w:val="002676F2"/>
    <w:rsid w:val="00275936"/>
    <w:rsid w:val="002761F8"/>
    <w:rsid w:val="002803A4"/>
    <w:rsid w:val="00290F52"/>
    <w:rsid w:val="002913C2"/>
    <w:rsid w:val="00297BAD"/>
    <w:rsid w:val="002A1EB1"/>
    <w:rsid w:val="002A20F6"/>
    <w:rsid w:val="002A2E2C"/>
    <w:rsid w:val="002A301D"/>
    <w:rsid w:val="002A380C"/>
    <w:rsid w:val="002A65B0"/>
    <w:rsid w:val="002A7262"/>
    <w:rsid w:val="002B5FE5"/>
    <w:rsid w:val="002B6174"/>
    <w:rsid w:val="002B63AA"/>
    <w:rsid w:val="002C2013"/>
    <w:rsid w:val="002C21DF"/>
    <w:rsid w:val="002D2663"/>
    <w:rsid w:val="002D72E3"/>
    <w:rsid w:val="002E2B97"/>
    <w:rsid w:val="002E5487"/>
    <w:rsid w:val="002E7D03"/>
    <w:rsid w:val="002F6C32"/>
    <w:rsid w:val="003021A4"/>
    <w:rsid w:val="0030424F"/>
    <w:rsid w:val="003144A6"/>
    <w:rsid w:val="00322CFD"/>
    <w:rsid w:val="003243A8"/>
    <w:rsid w:val="003254AF"/>
    <w:rsid w:val="00333721"/>
    <w:rsid w:val="003337D6"/>
    <w:rsid w:val="00343394"/>
    <w:rsid w:val="00345A78"/>
    <w:rsid w:val="00345BC0"/>
    <w:rsid w:val="00353DEA"/>
    <w:rsid w:val="00361F2E"/>
    <w:rsid w:val="0036314E"/>
    <w:rsid w:val="003710C5"/>
    <w:rsid w:val="003712B3"/>
    <w:rsid w:val="00374748"/>
    <w:rsid w:val="00376C10"/>
    <w:rsid w:val="00380A42"/>
    <w:rsid w:val="00383084"/>
    <w:rsid w:val="00386B8A"/>
    <w:rsid w:val="00392CBD"/>
    <w:rsid w:val="0039479E"/>
    <w:rsid w:val="00396BCB"/>
    <w:rsid w:val="00397716"/>
    <w:rsid w:val="003A3F83"/>
    <w:rsid w:val="003A43AC"/>
    <w:rsid w:val="003B1639"/>
    <w:rsid w:val="003B64F9"/>
    <w:rsid w:val="003C57D2"/>
    <w:rsid w:val="003C651B"/>
    <w:rsid w:val="003D256C"/>
    <w:rsid w:val="003D3A8E"/>
    <w:rsid w:val="003E21F8"/>
    <w:rsid w:val="003E2F5A"/>
    <w:rsid w:val="003E42F6"/>
    <w:rsid w:val="003E6664"/>
    <w:rsid w:val="003F3993"/>
    <w:rsid w:val="00403A20"/>
    <w:rsid w:val="00413FEC"/>
    <w:rsid w:val="00415464"/>
    <w:rsid w:val="00416EBD"/>
    <w:rsid w:val="004257D4"/>
    <w:rsid w:val="00427E50"/>
    <w:rsid w:val="0043150E"/>
    <w:rsid w:val="00432E52"/>
    <w:rsid w:val="00433A9F"/>
    <w:rsid w:val="00435437"/>
    <w:rsid w:val="00435CB3"/>
    <w:rsid w:val="0045421E"/>
    <w:rsid w:val="004572A4"/>
    <w:rsid w:val="00457BE6"/>
    <w:rsid w:val="00460775"/>
    <w:rsid w:val="0046273F"/>
    <w:rsid w:val="00465D67"/>
    <w:rsid w:val="00470AE3"/>
    <w:rsid w:val="00472680"/>
    <w:rsid w:val="00474A25"/>
    <w:rsid w:val="004814D7"/>
    <w:rsid w:val="004818B6"/>
    <w:rsid w:val="004862BF"/>
    <w:rsid w:val="0049194D"/>
    <w:rsid w:val="0049252C"/>
    <w:rsid w:val="00495902"/>
    <w:rsid w:val="004A0359"/>
    <w:rsid w:val="004A05BD"/>
    <w:rsid w:val="004A239F"/>
    <w:rsid w:val="004A2A3F"/>
    <w:rsid w:val="004B1B51"/>
    <w:rsid w:val="004B412D"/>
    <w:rsid w:val="004B4E2D"/>
    <w:rsid w:val="004B7BA6"/>
    <w:rsid w:val="004B7C75"/>
    <w:rsid w:val="004C7174"/>
    <w:rsid w:val="004D11FB"/>
    <w:rsid w:val="004D1412"/>
    <w:rsid w:val="004D1D4D"/>
    <w:rsid w:val="004E075D"/>
    <w:rsid w:val="004E197F"/>
    <w:rsid w:val="004E75AF"/>
    <w:rsid w:val="004F3628"/>
    <w:rsid w:val="004F6A8F"/>
    <w:rsid w:val="004F6ADF"/>
    <w:rsid w:val="0050090C"/>
    <w:rsid w:val="00502EF4"/>
    <w:rsid w:val="00503C33"/>
    <w:rsid w:val="00507FBE"/>
    <w:rsid w:val="005101FE"/>
    <w:rsid w:val="005103BD"/>
    <w:rsid w:val="005104D2"/>
    <w:rsid w:val="00515A1A"/>
    <w:rsid w:val="00515AA6"/>
    <w:rsid w:val="00516F5E"/>
    <w:rsid w:val="00517F10"/>
    <w:rsid w:val="005229E8"/>
    <w:rsid w:val="00522D59"/>
    <w:rsid w:val="00527758"/>
    <w:rsid w:val="00530870"/>
    <w:rsid w:val="005327EF"/>
    <w:rsid w:val="00535B4A"/>
    <w:rsid w:val="005366E6"/>
    <w:rsid w:val="00537B52"/>
    <w:rsid w:val="0054433C"/>
    <w:rsid w:val="00544C5D"/>
    <w:rsid w:val="0054558D"/>
    <w:rsid w:val="00546BFD"/>
    <w:rsid w:val="00551D71"/>
    <w:rsid w:val="005537D8"/>
    <w:rsid w:val="00553A6F"/>
    <w:rsid w:val="00554830"/>
    <w:rsid w:val="00561C61"/>
    <w:rsid w:val="00566846"/>
    <w:rsid w:val="00567EBC"/>
    <w:rsid w:val="00572720"/>
    <w:rsid w:val="0057336B"/>
    <w:rsid w:val="00576610"/>
    <w:rsid w:val="005776CA"/>
    <w:rsid w:val="00580263"/>
    <w:rsid w:val="005831DC"/>
    <w:rsid w:val="0058613A"/>
    <w:rsid w:val="00586285"/>
    <w:rsid w:val="005941DD"/>
    <w:rsid w:val="005A05C7"/>
    <w:rsid w:val="005B13C6"/>
    <w:rsid w:val="005B3F32"/>
    <w:rsid w:val="005C083C"/>
    <w:rsid w:val="005C0E9C"/>
    <w:rsid w:val="005C26C5"/>
    <w:rsid w:val="005C338F"/>
    <w:rsid w:val="005C52D0"/>
    <w:rsid w:val="005C5883"/>
    <w:rsid w:val="005C78A1"/>
    <w:rsid w:val="005D6FC1"/>
    <w:rsid w:val="005E5282"/>
    <w:rsid w:val="005E72F5"/>
    <w:rsid w:val="005F2A5E"/>
    <w:rsid w:val="005F3D87"/>
    <w:rsid w:val="005F6186"/>
    <w:rsid w:val="00600ACB"/>
    <w:rsid w:val="0060367D"/>
    <w:rsid w:val="006042BF"/>
    <w:rsid w:val="0060516A"/>
    <w:rsid w:val="00614BBA"/>
    <w:rsid w:val="00621A02"/>
    <w:rsid w:val="006306FB"/>
    <w:rsid w:val="00633A6E"/>
    <w:rsid w:val="00635CC6"/>
    <w:rsid w:val="00637D1C"/>
    <w:rsid w:val="00640248"/>
    <w:rsid w:val="0064251B"/>
    <w:rsid w:val="00650876"/>
    <w:rsid w:val="00653515"/>
    <w:rsid w:val="006559E2"/>
    <w:rsid w:val="006559FE"/>
    <w:rsid w:val="00657B01"/>
    <w:rsid w:val="00662FFB"/>
    <w:rsid w:val="00667025"/>
    <w:rsid w:val="00667765"/>
    <w:rsid w:val="006802C0"/>
    <w:rsid w:val="00680650"/>
    <w:rsid w:val="006877F8"/>
    <w:rsid w:val="006915D2"/>
    <w:rsid w:val="00697750"/>
    <w:rsid w:val="006A0A40"/>
    <w:rsid w:val="006A18FC"/>
    <w:rsid w:val="006A21E6"/>
    <w:rsid w:val="006A411C"/>
    <w:rsid w:val="006B1B34"/>
    <w:rsid w:val="006B2620"/>
    <w:rsid w:val="006B7025"/>
    <w:rsid w:val="006C53DA"/>
    <w:rsid w:val="006D443F"/>
    <w:rsid w:val="006D5303"/>
    <w:rsid w:val="006D5E61"/>
    <w:rsid w:val="006D7279"/>
    <w:rsid w:val="006E17BC"/>
    <w:rsid w:val="006E240C"/>
    <w:rsid w:val="006E27DC"/>
    <w:rsid w:val="006E5880"/>
    <w:rsid w:val="006F014F"/>
    <w:rsid w:val="006F479A"/>
    <w:rsid w:val="00705822"/>
    <w:rsid w:val="00706834"/>
    <w:rsid w:val="00720F95"/>
    <w:rsid w:val="0072428C"/>
    <w:rsid w:val="007320C7"/>
    <w:rsid w:val="0073636F"/>
    <w:rsid w:val="007408D8"/>
    <w:rsid w:val="00743138"/>
    <w:rsid w:val="00745ABA"/>
    <w:rsid w:val="00752EAD"/>
    <w:rsid w:val="00753137"/>
    <w:rsid w:val="00757104"/>
    <w:rsid w:val="00761C04"/>
    <w:rsid w:val="00765E28"/>
    <w:rsid w:val="007725FD"/>
    <w:rsid w:val="00772BAA"/>
    <w:rsid w:val="007819F1"/>
    <w:rsid w:val="00787723"/>
    <w:rsid w:val="0079333B"/>
    <w:rsid w:val="007949BB"/>
    <w:rsid w:val="007A2D3A"/>
    <w:rsid w:val="007A3547"/>
    <w:rsid w:val="007B2F9B"/>
    <w:rsid w:val="007C365B"/>
    <w:rsid w:val="007C4909"/>
    <w:rsid w:val="007C4C52"/>
    <w:rsid w:val="007C753C"/>
    <w:rsid w:val="007D18B0"/>
    <w:rsid w:val="007D2AD0"/>
    <w:rsid w:val="007E6EA9"/>
    <w:rsid w:val="007E706F"/>
    <w:rsid w:val="007E7130"/>
    <w:rsid w:val="007F271D"/>
    <w:rsid w:val="007F4954"/>
    <w:rsid w:val="007F5A5B"/>
    <w:rsid w:val="007F732D"/>
    <w:rsid w:val="007F7AC1"/>
    <w:rsid w:val="0080214E"/>
    <w:rsid w:val="008048BE"/>
    <w:rsid w:val="00810052"/>
    <w:rsid w:val="00810851"/>
    <w:rsid w:val="008142D8"/>
    <w:rsid w:val="00816FDD"/>
    <w:rsid w:val="00822EFD"/>
    <w:rsid w:val="00835948"/>
    <w:rsid w:val="008365BB"/>
    <w:rsid w:val="008415CB"/>
    <w:rsid w:val="008453B4"/>
    <w:rsid w:val="0085309B"/>
    <w:rsid w:val="008543F8"/>
    <w:rsid w:val="00870385"/>
    <w:rsid w:val="008706E2"/>
    <w:rsid w:val="00875D96"/>
    <w:rsid w:val="00877524"/>
    <w:rsid w:val="00887D68"/>
    <w:rsid w:val="008942EC"/>
    <w:rsid w:val="00897AD9"/>
    <w:rsid w:val="008A0B7E"/>
    <w:rsid w:val="008A111D"/>
    <w:rsid w:val="008A48BB"/>
    <w:rsid w:val="008A52D1"/>
    <w:rsid w:val="008B4F46"/>
    <w:rsid w:val="008C1170"/>
    <w:rsid w:val="008C2FF4"/>
    <w:rsid w:val="008D15A0"/>
    <w:rsid w:val="008D57D9"/>
    <w:rsid w:val="008D7328"/>
    <w:rsid w:val="008E1E01"/>
    <w:rsid w:val="008E2F2B"/>
    <w:rsid w:val="008E790C"/>
    <w:rsid w:val="008F070E"/>
    <w:rsid w:val="008F0DE5"/>
    <w:rsid w:val="008F4735"/>
    <w:rsid w:val="008F4C40"/>
    <w:rsid w:val="008F7BC7"/>
    <w:rsid w:val="00900557"/>
    <w:rsid w:val="00902424"/>
    <w:rsid w:val="0090701D"/>
    <w:rsid w:val="00915C3C"/>
    <w:rsid w:val="00916A5E"/>
    <w:rsid w:val="00920E11"/>
    <w:rsid w:val="0092215B"/>
    <w:rsid w:val="009235B0"/>
    <w:rsid w:val="00932C24"/>
    <w:rsid w:val="00936245"/>
    <w:rsid w:val="00937AD1"/>
    <w:rsid w:val="00944DFD"/>
    <w:rsid w:val="00945E3A"/>
    <w:rsid w:val="00946250"/>
    <w:rsid w:val="00951781"/>
    <w:rsid w:val="00960B99"/>
    <w:rsid w:val="009670C6"/>
    <w:rsid w:val="00973640"/>
    <w:rsid w:val="00974E28"/>
    <w:rsid w:val="009805D8"/>
    <w:rsid w:val="00985D96"/>
    <w:rsid w:val="00992E88"/>
    <w:rsid w:val="009A0997"/>
    <w:rsid w:val="009A2F7B"/>
    <w:rsid w:val="009A39A8"/>
    <w:rsid w:val="009A44A6"/>
    <w:rsid w:val="009A464F"/>
    <w:rsid w:val="009A7500"/>
    <w:rsid w:val="009A7AFD"/>
    <w:rsid w:val="009B238D"/>
    <w:rsid w:val="009B57D3"/>
    <w:rsid w:val="009C03E9"/>
    <w:rsid w:val="009C2FFB"/>
    <w:rsid w:val="009C3725"/>
    <w:rsid w:val="009C3DB5"/>
    <w:rsid w:val="009D56EB"/>
    <w:rsid w:val="009E3A97"/>
    <w:rsid w:val="009E78E6"/>
    <w:rsid w:val="009F759B"/>
    <w:rsid w:val="00A017CD"/>
    <w:rsid w:val="00A01D5E"/>
    <w:rsid w:val="00A029A4"/>
    <w:rsid w:val="00A03F64"/>
    <w:rsid w:val="00A10748"/>
    <w:rsid w:val="00A11359"/>
    <w:rsid w:val="00A214DB"/>
    <w:rsid w:val="00A3672D"/>
    <w:rsid w:val="00A4210D"/>
    <w:rsid w:val="00A447AD"/>
    <w:rsid w:val="00A45003"/>
    <w:rsid w:val="00A46024"/>
    <w:rsid w:val="00A46220"/>
    <w:rsid w:val="00A57B18"/>
    <w:rsid w:val="00A654C3"/>
    <w:rsid w:val="00A72283"/>
    <w:rsid w:val="00A73CB1"/>
    <w:rsid w:val="00A760E8"/>
    <w:rsid w:val="00A80B78"/>
    <w:rsid w:val="00A85264"/>
    <w:rsid w:val="00A86A97"/>
    <w:rsid w:val="00A87E96"/>
    <w:rsid w:val="00A91090"/>
    <w:rsid w:val="00A938D7"/>
    <w:rsid w:val="00A93EBB"/>
    <w:rsid w:val="00A942F8"/>
    <w:rsid w:val="00A96953"/>
    <w:rsid w:val="00AA0318"/>
    <w:rsid w:val="00AA25AC"/>
    <w:rsid w:val="00AA3052"/>
    <w:rsid w:val="00AA4C31"/>
    <w:rsid w:val="00AA6E61"/>
    <w:rsid w:val="00AB3CA3"/>
    <w:rsid w:val="00AB4A0A"/>
    <w:rsid w:val="00AC1A4B"/>
    <w:rsid w:val="00AC50FD"/>
    <w:rsid w:val="00AD2BA6"/>
    <w:rsid w:val="00AD36D3"/>
    <w:rsid w:val="00AD48E1"/>
    <w:rsid w:val="00AE0A4C"/>
    <w:rsid w:val="00AE6B17"/>
    <w:rsid w:val="00AF1AE7"/>
    <w:rsid w:val="00AF4BB6"/>
    <w:rsid w:val="00AF501A"/>
    <w:rsid w:val="00B00439"/>
    <w:rsid w:val="00B017FA"/>
    <w:rsid w:val="00B03984"/>
    <w:rsid w:val="00B049B0"/>
    <w:rsid w:val="00B05ACA"/>
    <w:rsid w:val="00B060A8"/>
    <w:rsid w:val="00B11DD6"/>
    <w:rsid w:val="00B13954"/>
    <w:rsid w:val="00B16B7C"/>
    <w:rsid w:val="00B21F14"/>
    <w:rsid w:val="00B224AA"/>
    <w:rsid w:val="00B25263"/>
    <w:rsid w:val="00B33F6A"/>
    <w:rsid w:val="00B346FA"/>
    <w:rsid w:val="00B4070E"/>
    <w:rsid w:val="00B407E4"/>
    <w:rsid w:val="00B42E1F"/>
    <w:rsid w:val="00B432B6"/>
    <w:rsid w:val="00B4799E"/>
    <w:rsid w:val="00B51CEA"/>
    <w:rsid w:val="00B56E4B"/>
    <w:rsid w:val="00B614C2"/>
    <w:rsid w:val="00B6652B"/>
    <w:rsid w:val="00B66763"/>
    <w:rsid w:val="00B7142D"/>
    <w:rsid w:val="00B86934"/>
    <w:rsid w:val="00B94DE2"/>
    <w:rsid w:val="00BA0CA8"/>
    <w:rsid w:val="00BA5221"/>
    <w:rsid w:val="00BA6D6F"/>
    <w:rsid w:val="00BA6EA5"/>
    <w:rsid w:val="00BB6FF9"/>
    <w:rsid w:val="00BC3520"/>
    <w:rsid w:val="00BC3774"/>
    <w:rsid w:val="00BD0693"/>
    <w:rsid w:val="00BD11C1"/>
    <w:rsid w:val="00BE2F0C"/>
    <w:rsid w:val="00BE5AA3"/>
    <w:rsid w:val="00BF07D3"/>
    <w:rsid w:val="00BF2CD7"/>
    <w:rsid w:val="00BF4048"/>
    <w:rsid w:val="00BF7925"/>
    <w:rsid w:val="00C0232F"/>
    <w:rsid w:val="00C057C2"/>
    <w:rsid w:val="00C063BD"/>
    <w:rsid w:val="00C1393F"/>
    <w:rsid w:val="00C21EFC"/>
    <w:rsid w:val="00C24ED3"/>
    <w:rsid w:val="00C3247D"/>
    <w:rsid w:val="00C33CB9"/>
    <w:rsid w:val="00C413FF"/>
    <w:rsid w:val="00C43E16"/>
    <w:rsid w:val="00C4642D"/>
    <w:rsid w:val="00C51360"/>
    <w:rsid w:val="00C52262"/>
    <w:rsid w:val="00C528CC"/>
    <w:rsid w:val="00C536E0"/>
    <w:rsid w:val="00C5485D"/>
    <w:rsid w:val="00C5665B"/>
    <w:rsid w:val="00C60B6E"/>
    <w:rsid w:val="00C62A70"/>
    <w:rsid w:val="00C63D12"/>
    <w:rsid w:val="00C65D0F"/>
    <w:rsid w:val="00C71829"/>
    <w:rsid w:val="00C722FC"/>
    <w:rsid w:val="00C74B42"/>
    <w:rsid w:val="00C74E34"/>
    <w:rsid w:val="00C81F35"/>
    <w:rsid w:val="00C82D28"/>
    <w:rsid w:val="00C861FF"/>
    <w:rsid w:val="00C86B48"/>
    <w:rsid w:val="00C92D43"/>
    <w:rsid w:val="00C93B51"/>
    <w:rsid w:val="00C962E3"/>
    <w:rsid w:val="00CB0645"/>
    <w:rsid w:val="00CB20B6"/>
    <w:rsid w:val="00CB233F"/>
    <w:rsid w:val="00CB607A"/>
    <w:rsid w:val="00CB7739"/>
    <w:rsid w:val="00CC06CB"/>
    <w:rsid w:val="00CC1A49"/>
    <w:rsid w:val="00CD3467"/>
    <w:rsid w:val="00CD3A0D"/>
    <w:rsid w:val="00CD7645"/>
    <w:rsid w:val="00CF3224"/>
    <w:rsid w:val="00CF5982"/>
    <w:rsid w:val="00CF6106"/>
    <w:rsid w:val="00CF6E4A"/>
    <w:rsid w:val="00D02ABA"/>
    <w:rsid w:val="00D03963"/>
    <w:rsid w:val="00D15343"/>
    <w:rsid w:val="00D17425"/>
    <w:rsid w:val="00D17B1E"/>
    <w:rsid w:val="00D2088B"/>
    <w:rsid w:val="00D23926"/>
    <w:rsid w:val="00D23E5D"/>
    <w:rsid w:val="00D25A6C"/>
    <w:rsid w:val="00D25FA1"/>
    <w:rsid w:val="00D322B0"/>
    <w:rsid w:val="00D32C00"/>
    <w:rsid w:val="00D33B93"/>
    <w:rsid w:val="00D3654B"/>
    <w:rsid w:val="00D3758B"/>
    <w:rsid w:val="00D51146"/>
    <w:rsid w:val="00D61F41"/>
    <w:rsid w:val="00D64458"/>
    <w:rsid w:val="00D65A2A"/>
    <w:rsid w:val="00D67E84"/>
    <w:rsid w:val="00D70136"/>
    <w:rsid w:val="00D70D7A"/>
    <w:rsid w:val="00D71401"/>
    <w:rsid w:val="00D7797B"/>
    <w:rsid w:val="00D8658E"/>
    <w:rsid w:val="00D872E7"/>
    <w:rsid w:val="00D91E20"/>
    <w:rsid w:val="00D92BDE"/>
    <w:rsid w:val="00D92C71"/>
    <w:rsid w:val="00DA1A10"/>
    <w:rsid w:val="00DA2235"/>
    <w:rsid w:val="00DA232C"/>
    <w:rsid w:val="00DB2896"/>
    <w:rsid w:val="00DB58C2"/>
    <w:rsid w:val="00DC13B8"/>
    <w:rsid w:val="00DC3AD5"/>
    <w:rsid w:val="00DD48BB"/>
    <w:rsid w:val="00DD7798"/>
    <w:rsid w:val="00DD7D43"/>
    <w:rsid w:val="00DE17E8"/>
    <w:rsid w:val="00DE36E8"/>
    <w:rsid w:val="00DE3975"/>
    <w:rsid w:val="00DE5C81"/>
    <w:rsid w:val="00DE5DDB"/>
    <w:rsid w:val="00DE6AE5"/>
    <w:rsid w:val="00DF0641"/>
    <w:rsid w:val="00DF0FD7"/>
    <w:rsid w:val="00DF23CC"/>
    <w:rsid w:val="00DF5CFD"/>
    <w:rsid w:val="00E0013B"/>
    <w:rsid w:val="00E0043D"/>
    <w:rsid w:val="00E0151B"/>
    <w:rsid w:val="00E02093"/>
    <w:rsid w:val="00E0377C"/>
    <w:rsid w:val="00E10DFD"/>
    <w:rsid w:val="00E15FC7"/>
    <w:rsid w:val="00E2323C"/>
    <w:rsid w:val="00E23A00"/>
    <w:rsid w:val="00E3036A"/>
    <w:rsid w:val="00E334B8"/>
    <w:rsid w:val="00E34751"/>
    <w:rsid w:val="00E42204"/>
    <w:rsid w:val="00E435E0"/>
    <w:rsid w:val="00E456DD"/>
    <w:rsid w:val="00E51AF2"/>
    <w:rsid w:val="00E53960"/>
    <w:rsid w:val="00E551B3"/>
    <w:rsid w:val="00E553D3"/>
    <w:rsid w:val="00E571C7"/>
    <w:rsid w:val="00E60BE2"/>
    <w:rsid w:val="00E61D6E"/>
    <w:rsid w:val="00E66602"/>
    <w:rsid w:val="00E677EF"/>
    <w:rsid w:val="00E84950"/>
    <w:rsid w:val="00E8713F"/>
    <w:rsid w:val="00E93065"/>
    <w:rsid w:val="00E93DC1"/>
    <w:rsid w:val="00E96193"/>
    <w:rsid w:val="00EA0872"/>
    <w:rsid w:val="00EA7159"/>
    <w:rsid w:val="00EB1CC9"/>
    <w:rsid w:val="00EB26E6"/>
    <w:rsid w:val="00EB65C2"/>
    <w:rsid w:val="00EC3073"/>
    <w:rsid w:val="00EC4E1B"/>
    <w:rsid w:val="00EC6E93"/>
    <w:rsid w:val="00EC7D87"/>
    <w:rsid w:val="00EC7FBD"/>
    <w:rsid w:val="00ED19A1"/>
    <w:rsid w:val="00ED6F8A"/>
    <w:rsid w:val="00ED7E81"/>
    <w:rsid w:val="00EF32F0"/>
    <w:rsid w:val="00EF63B5"/>
    <w:rsid w:val="00F0174B"/>
    <w:rsid w:val="00F053E3"/>
    <w:rsid w:val="00F07FD5"/>
    <w:rsid w:val="00F11EC5"/>
    <w:rsid w:val="00F17D3B"/>
    <w:rsid w:val="00F21140"/>
    <w:rsid w:val="00F317E5"/>
    <w:rsid w:val="00F33725"/>
    <w:rsid w:val="00F33898"/>
    <w:rsid w:val="00F34F99"/>
    <w:rsid w:val="00F3723F"/>
    <w:rsid w:val="00F401D1"/>
    <w:rsid w:val="00F42E9A"/>
    <w:rsid w:val="00F463F1"/>
    <w:rsid w:val="00F55BCE"/>
    <w:rsid w:val="00F64313"/>
    <w:rsid w:val="00F64665"/>
    <w:rsid w:val="00F6554B"/>
    <w:rsid w:val="00F776C0"/>
    <w:rsid w:val="00F84E28"/>
    <w:rsid w:val="00F87359"/>
    <w:rsid w:val="00F87512"/>
    <w:rsid w:val="00F8758E"/>
    <w:rsid w:val="00F90F36"/>
    <w:rsid w:val="00F9137D"/>
    <w:rsid w:val="00F9364A"/>
    <w:rsid w:val="00F94645"/>
    <w:rsid w:val="00F96317"/>
    <w:rsid w:val="00FA043F"/>
    <w:rsid w:val="00FA2CC7"/>
    <w:rsid w:val="00FB12C5"/>
    <w:rsid w:val="00FB4B39"/>
    <w:rsid w:val="00FB6AAD"/>
    <w:rsid w:val="00FC11F6"/>
    <w:rsid w:val="00FC20E6"/>
    <w:rsid w:val="00FC2256"/>
    <w:rsid w:val="00FC6C12"/>
    <w:rsid w:val="00FD5EE9"/>
    <w:rsid w:val="00FD69E4"/>
    <w:rsid w:val="00FD7937"/>
    <w:rsid w:val="00FE1D24"/>
    <w:rsid w:val="00FE22D0"/>
    <w:rsid w:val="00FE43BF"/>
    <w:rsid w:val="00FE79B0"/>
    <w:rsid w:val="00FF0C62"/>
    <w:rsid w:val="00FF5088"/>
    <w:rsid w:val="00FF56A9"/>
    <w:rsid w:val="00FF69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48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4D25"/>
    <w:pPr>
      <w:keepNext/>
      <w:numPr>
        <w:numId w:val="4"/>
      </w:numPr>
      <w:jc w:val="both"/>
      <w:outlineLvl w:val="0"/>
    </w:pPr>
    <w:rPr>
      <w:rFonts w:ascii="Verdana" w:eastAsia="Calibri" w:hAnsi="Verdana"/>
      <w:b/>
      <w:bCs/>
      <w:lang w:eastAsia="pl-PL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54D25"/>
    <w:pPr>
      <w:keepNext/>
      <w:spacing w:before="240" w:after="60"/>
      <w:outlineLvl w:val="2"/>
    </w:pPr>
    <w:rPr>
      <w:rFonts w:ascii="Cambria" w:eastAsia="Calibri" w:hAnsi="Cambria"/>
      <w:b/>
      <w:bCs/>
      <w:sz w:val="26"/>
      <w:szCs w:val="26"/>
      <w:lang w:val="pl-PL" w:eastAsia="pl-PL"/>
    </w:rPr>
  </w:style>
  <w:style w:type="paragraph" w:styleId="Heading6">
    <w:name w:val="heading 6"/>
    <w:basedOn w:val="Normal"/>
    <w:next w:val="Normal"/>
    <w:link w:val="Heading6Char"/>
    <w:uiPriority w:val="99"/>
    <w:qFormat/>
    <w:rsid w:val="00154D25"/>
    <w:pPr>
      <w:keepNext/>
      <w:jc w:val="right"/>
      <w:outlineLvl w:val="5"/>
    </w:pPr>
    <w:rPr>
      <w:rFonts w:ascii="Calibri" w:eastAsia="Calibri" w:hAnsi="Calibri"/>
      <w:b/>
      <w:bCs/>
      <w:sz w:val="20"/>
      <w:szCs w:val="20"/>
      <w:lang w:val="pl-PL" w:eastAsia="pl-PL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54D25"/>
    <w:pPr>
      <w:spacing w:before="240" w:after="60"/>
      <w:outlineLvl w:val="8"/>
    </w:pPr>
    <w:rPr>
      <w:rFonts w:ascii="Arial" w:eastAsia="Calibri" w:hAnsi="Arial"/>
      <w:sz w:val="20"/>
      <w:szCs w:val="20"/>
      <w:lang w:eastAsia="pl-PL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4D25"/>
    <w:rPr>
      <w:rFonts w:ascii="Verdana" w:hAnsi="Verdana"/>
      <w:b/>
      <w:sz w:val="24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154D25"/>
    <w:rPr>
      <w:rFonts w:ascii="Cambria" w:hAnsi="Cambria"/>
      <w:b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154D25"/>
    <w:rPr>
      <w:rFonts w:ascii="Calibri" w:hAnsi="Calibri"/>
      <w:b/>
      <w:sz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154D25"/>
    <w:rPr>
      <w:rFonts w:ascii="Arial" w:hAnsi="Arial"/>
      <w:lang w:val="en-US"/>
    </w:rPr>
  </w:style>
  <w:style w:type="paragraph" w:styleId="Footer">
    <w:name w:val="footer"/>
    <w:basedOn w:val="Normal"/>
    <w:link w:val="FooterChar"/>
    <w:uiPriority w:val="99"/>
    <w:rsid w:val="00154D25"/>
    <w:pPr>
      <w:tabs>
        <w:tab w:val="center" w:pos="4320"/>
        <w:tab w:val="right" w:pos="8640"/>
      </w:tabs>
    </w:pPr>
    <w:rPr>
      <w:rFonts w:eastAsia="Calibri"/>
      <w:lang w:val="pl-PL" w:eastAsia="pl-PL"/>
    </w:rPr>
  </w:style>
  <w:style w:type="character" w:customStyle="1" w:styleId="FooterChar">
    <w:name w:val="Footer Char"/>
    <w:basedOn w:val="DefaultParagraphFont"/>
    <w:link w:val="Footer"/>
    <w:uiPriority w:val="99"/>
    <w:locked/>
    <w:rsid w:val="00154D25"/>
    <w:rPr>
      <w:rFonts w:ascii="Times New Roman" w:hAnsi="Times New Roman"/>
      <w:sz w:val="24"/>
    </w:rPr>
  </w:style>
  <w:style w:type="character" w:styleId="PageNumber">
    <w:name w:val="page number"/>
    <w:basedOn w:val="DefaultParagraphFont"/>
    <w:uiPriority w:val="99"/>
    <w:rsid w:val="00154D25"/>
    <w:rPr>
      <w:rFonts w:cs="Times New Roman"/>
    </w:rPr>
  </w:style>
  <w:style w:type="character" w:styleId="Hyperlink">
    <w:name w:val="Hyperlink"/>
    <w:basedOn w:val="DefaultParagraphFont"/>
    <w:uiPriority w:val="99"/>
    <w:rsid w:val="00154D25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154D25"/>
    <w:rPr>
      <w:rFonts w:ascii="Times New Roman" w:eastAsia="Times New Roman" w:hAnsi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154D25"/>
    <w:rPr>
      <w:rFonts w:ascii="Arial" w:eastAsia="Calibri" w:hAnsi="Arial"/>
      <w:lang w:val="pl-PL" w:eastAsia="pl-P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154D25"/>
    <w:rPr>
      <w:rFonts w:ascii="Arial" w:hAnsi="Arial"/>
      <w:sz w:val="24"/>
    </w:rPr>
  </w:style>
  <w:style w:type="paragraph" w:styleId="Title">
    <w:name w:val="Title"/>
    <w:basedOn w:val="Normal"/>
    <w:link w:val="TitleChar"/>
    <w:uiPriority w:val="99"/>
    <w:qFormat/>
    <w:rsid w:val="00154D25"/>
    <w:pPr>
      <w:jc w:val="center"/>
    </w:pPr>
    <w:rPr>
      <w:rFonts w:ascii="Cambria" w:eastAsia="Calibri" w:hAnsi="Cambria"/>
      <w:b/>
      <w:bCs/>
      <w:kern w:val="28"/>
      <w:sz w:val="32"/>
      <w:szCs w:val="32"/>
      <w:lang w:val="pl-PL" w:eastAsia="pl-PL"/>
    </w:rPr>
  </w:style>
  <w:style w:type="character" w:customStyle="1" w:styleId="TitleChar">
    <w:name w:val="Title Char"/>
    <w:basedOn w:val="DefaultParagraphFont"/>
    <w:link w:val="Title"/>
    <w:uiPriority w:val="99"/>
    <w:locked/>
    <w:rsid w:val="00154D25"/>
    <w:rPr>
      <w:rFonts w:ascii="Cambria" w:hAnsi="Cambria"/>
      <w:b/>
      <w:kern w:val="28"/>
      <w:sz w:val="32"/>
    </w:rPr>
  </w:style>
  <w:style w:type="paragraph" w:styleId="List">
    <w:name w:val="List"/>
    <w:basedOn w:val="BodyText"/>
    <w:uiPriority w:val="99"/>
    <w:rsid w:val="00154D25"/>
    <w:pPr>
      <w:suppressAutoHyphens/>
      <w:jc w:val="both"/>
    </w:pPr>
    <w:rPr>
      <w:rFonts w:ascii="Times New Roman" w:hAnsi="Times New Roman" w:cs="Lucida Sans Unicode"/>
      <w:lang w:eastAsia="ar-SA"/>
    </w:rPr>
  </w:style>
  <w:style w:type="character" w:customStyle="1" w:styleId="ND">
    <w:name w:val="ND"/>
    <w:uiPriority w:val="99"/>
    <w:rsid w:val="00154D25"/>
  </w:style>
  <w:style w:type="paragraph" w:styleId="Header">
    <w:name w:val="header"/>
    <w:basedOn w:val="Normal"/>
    <w:link w:val="HeaderChar"/>
    <w:uiPriority w:val="99"/>
    <w:rsid w:val="00154D25"/>
    <w:pPr>
      <w:tabs>
        <w:tab w:val="center" w:pos="4536"/>
        <w:tab w:val="right" w:pos="9072"/>
      </w:tabs>
    </w:pPr>
    <w:rPr>
      <w:rFonts w:eastAsia="Calibri"/>
      <w:lang w:val="pl-PL" w:eastAsia="pl-PL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54D25"/>
    <w:rPr>
      <w:rFonts w:ascii="Times New Roman" w:hAnsi="Times New Roman"/>
      <w:sz w:val="24"/>
    </w:rPr>
  </w:style>
  <w:style w:type="paragraph" w:customStyle="1" w:styleId="Default">
    <w:name w:val="Default"/>
    <w:uiPriority w:val="99"/>
    <w:rsid w:val="00154D25"/>
    <w:pPr>
      <w:autoSpaceDE w:val="0"/>
      <w:autoSpaceDN w:val="0"/>
      <w:adjustRightInd w:val="0"/>
    </w:pPr>
    <w:rPr>
      <w:rFonts w:ascii="Verdana" w:eastAsia="Times New Roman" w:hAnsi="Verdana" w:cs="Verdana"/>
      <w:color w:val="000000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rsid w:val="00154D25"/>
    <w:rPr>
      <w:rFonts w:eastAsia="Calibri"/>
      <w:sz w:val="20"/>
      <w:szCs w:val="20"/>
      <w:lang w:val="pl-PL" w:eastAsia="pl-PL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54D25"/>
    <w:rPr>
      <w:rFonts w:ascii="Times New Roman" w:hAnsi="Times New Roman"/>
      <w:sz w:val="20"/>
    </w:rPr>
  </w:style>
  <w:style w:type="character" w:styleId="EndnoteReference">
    <w:name w:val="endnote reference"/>
    <w:basedOn w:val="DefaultParagraphFont"/>
    <w:uiPriority w:val="99"/>
    <w:semiHidden/>
    <w:rsid w:val="00154D25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154D2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54D25"/>
    <w:rPr>
      <w:rFonts w:ascii="Segoe UI" w:eastAsia="Calibri" w:hAnsi="Segoe UI"/>
      <w:sz w:val="18"/>
      <w:szCs w:val="18"/>
      <w:lang w:eastAsia="pl-P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54D25"/>
    <w:rPr>
      <w:rFonts w:ascii="Segoe UI" w:hAnsi="Segoe UI"/>
      <w:sz w:val="18"/>
      <w:lang w:val="en-US"/>
    </w:rPr>
  </w:style>
  <w:style w:type="character" w:styleId="IntenseEmphasis">
    <w:name w:val="Intense Emphasis"/>
    <w:basedOn w:val="DefaultParagraphFont"/>
    <w:uiPriority w:val="99"/>
    <w:qFormat/>
    <w:rsid w:val="00154D25"/>
    <w:rPr>
      <w:i/>
      <w:color w:val="5B9BD5"/>
    </w:rPr>
  </w:style>
  <w:style w:type="character" w:customStyle="1" w:styleId="Teksttreci2TimesNewRoman">
    <w:name w:val="Tekst treści (2) + Times New Roman"/>
    <w:aliases w:val="10 pt"/>
    <w:uiPriority w:val="99"/>
    <w:rsid w:val="002761F8"/>
    <w:rPr>
      <w:rFonts w:ascii="Times New Roman" w:hAnsi="Times New Roman"/>
      <w:color w:val="000000"/>
      <w:spacing w:val="0"/>
      <w:w w:val="100"/>
      <w:position w:val="0"/>
      <w:sz w:val="20"/>
      <w:shd w:val="clear" w:color="auto" w:fill="FFFFFF"/>
      <w:vertAlign w:val="baseline"/>
      <w:lang w:val="pl-PL" w:eastAsia="pl-PL"/>
    </w:rPr>
  </w:style>
  <w:style w:type="table" w:customStyle="1" w:styleId="TableGrid0">
    <w:name w:val="TableGrid"/>
    <w:uiPriority w:val="99"/>
    <w:rsid w:val="007408D8"/>
    <w:rPr>
      <w:rFonts w:eastAsia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1B07F0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Domylnie">
    <w:name w:val="Domyślnie"/>
    <w:uiPriority w:val="99"/>
    <w:rsid w:val="00D92BDE"/>
    <w:pPr>
      <w:suppressAutoHyphens/>
      <w:spacing w:line="100" w:lineRule="atLeast"/>
    </w:pPr>
    <w:rPr>
      <w:rFonts w:ascii="Times New Roman" w:eastAsia="Times New Roman" w:hAnsi="Times New Roman"/>
      <w:color w:val="00000A"/>
      <w:sz w:val="24"/>
      <w:szCs w:val="24"/>
      <w:lang w:eastAsia="ar-SA"/>
    </w:rPr>
  </w:style>
  <w:style w:type="paragraph" w:customStyle="1" w:styleId="Standard">
    <w:name w:val="Standard"/>
    <w:uiPriority w:val="99"/>
    <w:rsid w:val="00EB1CC9"/>
    <w:pPr>
      <w:widowControl w:val="0"/>
      <w:suppressAutoHyphens/>
      <w:autoSpaceDN w:val="0"/>
      <w:textAlignment w:val="baseline"/>
    </w:pPr>
    <w:rPr>
      <w:rFonts w:ascii="Times New Roman" w:hAnsi="Times New Roman" w:cs="Tahoma"/>
      <w:kern w:val="3"/>
      <w:sz w:val="24"/>
      <w:szCs w:val="24"/>
    </w:rPr>
  </w:style>
  <w:style w:type="character" w:customStyle="1" w:styleId="ListLabel1">
    <w:name w:val="ListLabel 1"/>
    <w:uiPriority w:val="99"/>
    <w:rsid w:val="004B4E2D"/>
    <w:rPr>
      <w:b/>
      <w:sz w:val="22"/>
    </w:rPr>
  </w:style>
  <w:style w:type="paragraph" w:customStyle="1" w:styleId="Indeks">
    <w:name w:val="Indeks"/>
    <w:basedOn w:val="Normal"/>
    <w:uiPriority w:val="99"/>
    <w:rsid w:val="004B4E2D"/>
    <w:pPr>
      <w:suppressLineNumbers/>
    </w:pPr>
    <w:rPr>
      <w:rFonts w:cs="Arial"/>
      <w:color w:val="00000A"/>
    </w:rPr>
  </w:style>
  <w:style w:type="paragraph" w:customStyle="1" w:styleId="Style1">
    <w:name w:val="Style 1"/>
    <w:basedOn w:val="Normal"/>
    <w:uiPriority w:val="99"/>
    <w:rsid w:val="004B4E2D"/>
    <w:pPr>
      <w:widowControl w:val="0"/>
    </w:pPr>
    <w:rPr>
      <w:color w:val="00000A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AC1A4B"/>
    <w:rPr>
      <w:rFonts w:eastAsia="Calibri"/>
      <w:sz w:val="20"/>
      <w:szCs w:val="20"/>
      <w:lang w:eastAsia="pl-P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C1A4B"/>
    <w:rPr>
      <w:rFonts w:ascii="Times New Roman" w:hAnsi="Times New Roman"/>
      <w:sz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AC1A4B"/>
    <w:rPr>
      <w:rFonts w:cs="Times New Roman"/>
      <w:vertAlign w:val="superscript"/>
    </w:rPr>
  </w:style>
  <w:style w:type="numbering" w:customStyle="1" w:styleId="Styl1">
    <w:name w:val="Styl1"/>
    <w:rsid w:val="00832A34"/>
    <w:pPr>
      <w:numPr>
        <w:numId w:val="20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933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93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93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933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1</Pages>
  <Words>321</Words>
  <Characters>1927</Characters>
  <Application>Microsoft Office Outlook</Application>
  <DocSecurity>0</DocSecurity>
  <Lines>0</Lines>
  <Paragraphs>0</Paragraphs>
  <ScaleCrop>false</ScaleCrop>
  <Company>Toshiba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Załącznik nr 3 do do IDW, stanowiącej Rozdział I SWZ</dc:title>
  <dc:subject/>
  <dc:creator>elorenc</dc:creator>
  <cp:keywords/>
  <dc:description/>
  <cp:lastModifiedBy>Anna Frankowska</cp:lastModifiedBy>
  <cp:revision>7</cp:revision>
  <cp:lastPrinted>2021-01-22T11:31:00Z</cp:lastPrinted>
  <dcterms:created xsi:type="dcterms:W3CDTF">2021-12-18T23:19:00Z</dcterms:created>
  <dcterms:modified xsi:type="dcterms:W3CDTF">2024-03-18T13:28:00Z</dcterms:modified>
</cp:coreProperties>
</file>