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6A" w:rsidRDefault="0021786A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743138">
        <w:rPr>
          <w:bCs/>
          <w:i/>
          <w:lang w:val="pl-PL"/>
        </w:rPr>
        <w:t xml:space="preserve">Nr Sprawy: </w:t>
      </w:r>
      <w:r w:rsidRPr="00A46024">
        <w:rPr>
          <w:bCs/>
          <w:i/>
          <w:lang w:val="pl-PL"/>
        </w:rPr>
        <w:t>ZP/</w:t>
      </w:r>
      <w:r w:rsidRPr="00A46024">
        <w:rPr>
          <w:i/>
          <w:highlight w:val="white"/>
          <w:lang w:val="pl-PL"/>
        </w:rPr>
        <w:t xml:space="preserve"> ZP/</w:t>
      </w:r>
      <w:r w:rsidRPr="00A46024">
        <w:rPr>
          <w:i/>
          <w:lang w:val="pl-PL"/>
        </w:rPr>
        <w:t>PN/01/2021</w:t>
      </w:r>
      <w:r>
        <w:rPr>
          <w:i/>
          <w:lang w:val="pl-PL"/>
        </w:rPr>
        <w:t xml:space="preserve">                                                                Załącznik </w:t>
      </w:r>
      <w:r w:rsidRPr="00743138">
        <w:rPr>
          <w:i/>
          <w:sz w:val="22"/>
          <w:szCs w:val="22"/>
          <w:lang w:val="pl-PL"/>
        </w:rPr>
        <w:t>nr 3 do SWZ</w:t>
      </w: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21786A" w:rsidRPr="00667765" w:rsidTr="00CB7739">
        <w:trPr>
          <w:trHeight w:val="567"/>
        </w:trPr>
        <w:tc>
          <w:tcPr>
            <w:tcW w:w="3555" w:type="dxa"/>
            <w:shd w:val="clear" w:color="auto" w:fill="F2F2F2"/>
            <w:vAlign w:val="center"/>
          </w:tcPr>
          <w:p w:rsidR="0021786A" w:rsidRPr="003A3F83" w:rsidRDefault="0021786A" w:rsidP="00CB7739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21786A" w:rsidRPr="003A3F83" w:rsidRDefault="0021786A" w:rsidP="00CB7739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21786A" w:rsidRPr="003A3F83" w:rsidRDefault="0021786A" w:rsidP="00CB7739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21786A" w:rsidRPr="003A3F83" w:rsidRDefault="0021786A" w:rsidP="00CB7739">
            <w:pPr>
              <w:spacing w:line="271" w:lineRule="auto"/>
              <w:jc w:val="center"/>
              <w:rPr>
                <w:i/>
                <w:lang w:val="pl-PL"/>
              </w:rPr>
            </w:pPr>
            <w:r w:rsidRPr="003A3F83">
              <w:rPr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786A" w:rsidRPr="003A3F83" w:rsidRDefault="0021786A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eastAsia="Verdana,Bold"/>
                <w:b/>
                <w:bCs/>
                <w:lang w:val="pl-PL"/>
              </w:rPr>
            </w:pPr>
            <w:r w:rsidRPr="003A3F83">
              <w:rPr>
                <w:rFonts w:eastAsia="Verdana,Bold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1786A" w:rsidRPr="003A3F83" w:rsidRDefault="0021786A" w:rsidP="00CB7739">
            <w:pPr>
              <w:spacing w:line="271" w:lineRule="auto"/>
              <w:jc w:val="center"/>
              <w:rPr>
                <w:b/>
                <w:lang w:val="pl-PL"/>
              </w:rPr>
            </w:pPr>
            <w:r w:rsidRPr="003A3F83">
              <w:rPr>
                <w:rFonts w:eastAsia="Verdana,Bold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21786A" w:rsidRPr="003A3F83" w:rsidRDefault="0021786A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sz w:val="22"/>
          <w:szCs w:val="22"/>
          <w:lang w:val="pl-PL"/>
        </w:rPr>
      </w:pPr>
    </w:p>
    <w:p w:rsidR="0021786A" w:rsidRDefault="0021786A" w:rsidP="00CB7739">
      <w:pPr>
        <w:autoSpaceDE w:val="0"/>
        <w:autoSpaceDN w:val="0"/>
        <w:adjustRightInd w:val="0"/>
        <w:spacing w:line="271" w:lineRule="auto"/>
        <w:rPr>
          <w:rFonts w:eastAsia="Verdana,Bold"/>
          <w:b/>
          <w:bCs/>
          <w:sz w:val="22"/>
          <w:szCs w:val="22"/>
          <w:lang w:val="pl-PL"/>
        </w:rPr>
      </w:pPr>
      <w:r w:rsidRPr="003A3F83">
        <w:rPr>
          <w:rFonts w:eastAsia="Verdana,Bold"/>
          <w:bCs/>
          <w:sz w:val="22"/>
          <w:szCs w:val="22"/>
          <w:lang w:val="pl-PL"/>
        </w:rPr>
        <w:t>W imieniu:</w:t>
      </w:r>
      <w:r w:rsidRPr="003A3F83">
        <w:rPr>
          <w:rFonts w:eastAsia="Verdana,Bold"/>
          <w:b/>
          <w:bCs/>
          <w:sz w:val="22"/>
          <w:szCs w:val="22"/>
          <w:lang w:val="pl-PL"/>
        </w:rPr>
        <w:t xml:space="preserve"> </w:t>
      </w:r>
    </w:p>
    <w:p w:rsidR="0021786A" w:rsidRDefault="0021786A" w:rsidP="00CB7739">
      <w:pPr>
        <w:autoSpaceDE w:val="0"/>
        <w:autoSpaceDN w:val="0"/>
        <w:adjustRightInd w:val="0"/>
        <w:spacing w:line="271" w:lineRule="auto"/>
        <w:rPr>
          <w:rFonts w:eastAsia="Verdana,Bold"/>
          <w:b/>
          <w:bCs/>
          <w:sz w:val="22"/>
          <w:szCs w:val="22"/>
          <w:lang w:val="pl-PL"/>
        </w:rPr>
      </w:pPr>
    </w:p>
    <w:p w:rsidR="0021786A" w:rsidRPr="00667765" w:rsidRDefault="0021786A" w:rsidP="00CB7739">
      <w:pPr>
        <w:autoSpaceDE w:val="0"/>
        <w:autoSpaceDN w:val="0"/>
        <w:adjustRightInd w:val="0"/>
        <w:spacing w:line="271" w:lineRule="auto"/>
        <w:rPr>
          <w:rFonts w:eastAsia="Verdana,Bold"/>
          <w:bCs/>
          <w:sz w:val="22"/>
          <w:szCs w:val="22"/>
          <w:lang w:val="pl-PL"/>
        </w:rPr>
      </w:pPr>
      <w:r w:rsidRPr="00667765">
        <w:rPr>
          <w:rFonts w:eastAsia="Verdana,Bold"/>
          <w:bCs/>
          <w:sz w:val="22"/>
          <w:szCs w:val="22"/>
          <w:lang w:val="pl-PL"/>
        </w:rPr>
        <w:t>………………………………………………………………………................................................</w:t>
      </w:r>
      <w:r>
        <w:rPr>
          <w:rFonts w:eastAsia="Verdana,Bold"/>
          <w:bCs/>
          <w:sz w:val="22"/>
          <w:szCs w:val="22"/>
          <w:lang w:val="pl-PL"/>
        </w:rPr>
        <w:t>......</w:t>
      </w:r>
    </w:p>
    <w:p w:rsidR="0021786A" w:rsidRPr="003A3F83" w:rsidRDefault="0021786A" w:rsidP="00667765">
      <w:pPr>
        <w:autoSpaceDE w:val="0"/>
        <w:autoSpaceDN w:val="0"/>
        <w:adjustRightInd w:val="0"/>
        <w:spacing w:after="120"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667765">
        <w:rPr>
          <w:rFonts w:eastAsia="Verdana,Italic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21786A" w:rsidRDefault="0021786A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Zobowiązuję się do oddania swoich zasobów</w:t>
      </w:r>
    </w:p>
    <w:p w:rsidR="0021786A" w:rsidRPr="003A3F83" w:rsidRDefault="0021786A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:rsidR="0021786A" w:rsidRPr="00667765" w:rsidRDefault="0021786A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667765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21786A" w:rsidRPr="00667765" w:rsidRDefault="0021786A" w:rsidP="00667765">
      <w:pPr>
        <w:autoSpaceDE w:val="0"/>
        <w:autoSpaceDN w:val="0"/>
        <w:adjustRightInd w:val="0"/>
        <w:spacing w:after="120" w:line="271" w:lineRule="auto"/>
        <w:jc w:val="center"/>
        <w:rPr>
          <w:rFonts w:eastAsia="Verdana,Italic"/>
          <w:i/>
          <w:iCs/>
          <w:sz w:val="18"/>
          <w:szCs w:val="18"/>
          <w:lang w:val="pl-PL"/>
        </w:rPr>
      </w:pPr>
      <w:r w:rsidRPr="00667765">
        <w:rPr>
          <w:rFonts w:eastAsia="Verdana,Italic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21786A" w:rsidRDefault="0021786A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do dyspozycji Wykonawcy:</w:t>
      </w:r>
    </w:p>
    <w:p w:rsidR="0021786A" w:rsidRDefault="0021786A" w:rsidP="00667765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</w:p>
    <w:p w:rsidR="0021786A" w:rsidRPr="00667765" w:rsidRDefault="0021786A" w:rsidP="00667765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667765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21786A" w:rsidRPr="00667765" w:rsidRDefault="0021786A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18"/>
          <w:szCs w:val="18"/>
          <w:lang w:val="pl-PL"/>
        </w:rPr>
      </w:pPr>
      <w:r w:rsidRPr="00667765">
        <w:rPr>
          <w:rFonts w:eastAsia="Verdana,Italic"/>
          <w:i/>
          <w:iCs/>
          <w:sz w:val="18"/>
          <w:szCs w:val="18"/>
          <w:lang w:val="pl-PL"/>
        </w:rPr>
        <w:t>(wpisać nazwę Wykonawcy)</w:t>
      </w:r>
    </w:p>
    <w:p w:rsidR="0021786A" w:rsidRPr="003A3F83" w:rsidRDefault="0021786A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:rsidR="0021786A" w:rsidRPr="003A3F83" w:rsidRDefault="0021786A" w:rsidP="00667765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bCs/>
          <w:i/>
          <w:iCs/>
          <w:lang w:val="pl-PL"/>
        </w:rPr>
      </w:pPr>
      <w:r w:rsidRPr="003A3F83">
        <w:rPr>
          <w:rFonts w:eastAsia="Verdana,Italic"/>
          <w:lang w:val="pl-PL"/>
        </w:rPr>
        <w:t xml:space="preserve">przy wykonywaniu zamówienia </w:t>
      </w:r>
      <w:r w:rsidRPr="003A3F83">
        <w:rPr>
          <w:lang w:val="pl-PL" w:eastAsia="pl-PL"/>
        </w:rPr>
        <w:t xml:space="preserve">pn. </w:t>
      </w:r>
      <w:r w:rsidRPr="003A3F83">
        <w:rPr>
          <w:bCs/>
          <w:i/>
          <w:iCs/>
          <w:lang w:val="pl-PL"/>
        </w:rPr>
        <w:t>„</w:t>
      </w:r>
      <w:r w:rsidRPr="00667765">
        <w:rPr>
          <w:b/>
          <w:lang w:val="pl-PL"/>
        </w:rPr>
        <w:t>Usługi cateringowe na całodobowe żywienie pacjentów Szpitala Chorób Płuc w Siewierzu</w:t>
      </w:r>
      <w:r w:rsidRPr="00667765">
        <w:rPr>
          <w:b/>
          <w:bCs/>
          <w:i/>
          <w:iCs/>
          <w:lang w:val="pl-PL"/>
        </w:rPr>
        <w:t>” – nr sprawy: ZP/PN/01/2021</w:t>
      </w:r>
      <w:r w:rsidRPr="003A3F83">
        <w:rPr>
          <w:bCs/>
          <w:i/>
          <w:iCs/>
          <w:lang w:val="pl-PL"/>
        </w:rPr>
        <w:t>.</w:t>
      </w:r>
    </w:p>
    <w:p w:rsidR="0021786A" w:rsidRPr="003A3F83" w:rsidRDefault="0021786A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</w:p>
    <w:p w:rsidR="0021786A" w:rsidRPr="003A3F83" w:rsidRDefault="0021786A" w:rsidP="00CB7739">
      <w:pPr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  <w:r w:rsidRPr="003A3F83">
        <w:rPr>
          <w:rFonts w:eastAsia="Verdana,Bold"/>
          <w:color w:val="000000"/>
          <w:sz w:val="22"/>
          <w:szCs w:val="22"/>
          <w:lang w:val="pl-PL"/>
        </w:rPr>
        <w:t>O</w:t>
      </w:r>
      <w:r w:rsidRPr="003A3F83">
        <w:rPr>
          <w:rFonts w:eastAsia="Verdana,Italic"/>
          <w:sz w:val="22"/>
          <w:szCs w:val="22"/>
          <w:lang w:val="pl-PL"/>
        </w:rPr>
        <w:t>świadczam, iż:</w:t>
      </w:r>
    </w:p>
    <w:p w:rsidR="0021786A" w:rsidRPr="003A3F83" w:rsidRDefault="0021786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udostępniam Wykonawcy w/w zasoby, w następującym zakresie:</w:t>
      </w:r>
    </w:p>
    <w:p w:rsidR="0021786A" w:rsidRPr="003A3F83" w:rsidRDefault="0021786A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1786A" w:rsidRPr="003A3F83" w:rsidRDefault="0021786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sposób wykorzystania udostępnionych przeze mnie zasobów będzie następujący:</w:t>
      </w:r>
    </w:p>
    <w:p w:rsidR="0021786A" w:rsidRPr="003A3F83" w:rsidRDefault="0021786A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1786A" w:rsidRPr="003A3F83" w:rsidRDefault="0021786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zakres mojego udziału przy wykonywaniu zamówienia będzie następujący:</w:t>
      </w:r>
    </w:p>
    <w:p w:rsidR="0021786A" w:rsidRPr="003A3F83" w:rsidRDefault="0021786A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1786A" w:rsidRPr="003A3F83" w:rsidRDefault="0021786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okres mojego udziału przy wykonywaniu zamówienia będzie następujący:</w:t>
      </w:r>
    </w:p>
    <w:p w:rsidR="0021786A" w:rsidRPr="003A3F83" w:rsidRDefault="0021786A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1786A" w:rsidRPr="003A3F83" w:rsidRDefault="0021786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1786A" w:rsidRPr="003A3F83" w:rsidRDefault="0021786A" w:rsidP="00CB7739">
      <w:pPr>
        <w:spacing w:line="271" w:lineRule="auto"/>
        <w:ind w:left="284"/>
        <w:jc w:val="both"/>
        <w:rPr>
          <w:rFonts w:eastAsia="Verdana,Italic"/>
          <w:b/>
          <w:bCs/>
          <w:sz w:val="22"/>
          <w:szCs w:val="22"/>
          <w:lang w:val="pl-PL"/>
        </w:rPr>
      </w:pPr>
      <w:bookmarkStart w:id="0" w:name="_GoBack"/>
      <w:bookmarkEnd w:id="0"/>
      <w:r w:rsidRPr="003A3F83">
        <w:rPr>
          <w:rFonts w:eastAsia="Verdana,Italic"/>
          <w:b/>
          <w:bCs/>
          <w:sz w:val="22"/>
          <w:szCs w:val="22"/>
          <w:lang w:val="pl-PL"/>
        </w:rPr>
        <w:t>TAK*/NIE *</w:t>
      </w:r>
    </w:p>
    <w:p w:rsidR="0021786A" w:rsidRPr="003A3F83" w:rsidRDefault="0021786A" w:rsidP="00CB7739">
      <w:pPr>
        <w:spacing w:line="271" w:lineRule="auto"/>
        <w:ind w:left="284"/>
        <w:jc w:val="both"/>
        <w:rPr>
          <w:b/>
          <w:bCs/>
          <w:sz w:val="22"/>
          <w:szCs w:val="22"/>
          <w:lang w:val="pl-PL"/>
        </w:rPr>
      </w:pPr>
    </w:p>
    <w:p w:rsidR="0021786A" w:rsidRPr="00D3654B" w:rsidRDefault="0021786A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D3654B">
        <w:rPr>
          <w:rFonts w:eastAsia="Verdana,Italic"/>
          <w:i/>
          <w:iCs/>
          <w:sz w:val="20"/>
          <w:szCs w:val="20"/>
          <w:lang w:val="pl-PL"/>
        </w:rPr>
        <w:t>UWAGA:</w:t>
      </w:r>
    </w:p>
    <w:p w:rsidR="0021786A" w:rsidRPr="00D3654B" w:rsidRDefault="0021786A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D3654B">
        <w:rPr>
          <w:rFonts w:eastAsia="Verdana,Italic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1786A" w:rsidRPr="00D3654B" w:rsidRDefault="0021786A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D3654B">
        <w:rPr>
          <w:rFonts w:eastAsia="Verdana,Italic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21786A" w:rsidRPr="00D3654B" w:rsidRDefault="0021786A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D3654B">
        <w:rPr>
          <w:rFonts w:eastAsia="Verdana,Italic"/>
          <w:i/>
          <w:iCs/>
          <w:sz w:val="20"/>
          <w:szCs w:val="20"/>
          <w:lang w:val="pl-PL"/>
        </w:rPr>
        <w:t>dokumenty dotyczące:</w:t>
      </w:r>
    </w:p>
    <w:p w:rsidR="0021786A" w:rsidRPr="00D3654B" w:rsidRDefault="0021786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i/>
          <w:iCs/>
          <w:color w:val="000000"/>
          <w:sz w:val="20"/>
          <w:szCs w:val="20"/>
          <w:lang w:val="pl-PL"/>
        </w:rPr>
      </w:pPr>
      <w:r w:rsidRPr="00D3654B">
        <w:rPr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1786A" w:rsidRPr="00D3654B" w:rsidRDefault="0021786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i/>
          <w:iCs/>
          <w:color w:val="000000"/>
          <w:sz w:val="20"/>
          <w:szCs w:val="20"/>
          <w:lang w:val="pl-PL"/>
        </w:rPr>
      </w:pPr>
      <w:r w:rsidRPr="00D3654B">
        <w:rPr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1786A" w:rsidRPr="00D3654B" w:rsidRDefault="0021786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i/>
          <w:iCs/>
          <w:color w:val="000000"/>
          <w:sz w:val="20"/>
          <w:szCs w:val="20"/>
          <w:lang w:val="pl-PL"/>
        </w:rPr>
      </w:pPr>
      <w:r w:rsidRPr="00D3654B">
        <w:rPr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1786A" w:rsidRPr="00D3654B" w:rsidRDefault="0021786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i/>
          <w:iCs/>
          <w:color w:val="000000"/>
          <w:sz w:val="20"/>
          <w:szCs w:val="20"/>
          <w:lang w:val="pl-PL"/>
        </w:rPr>
      </w:pPr>
      <w:r w:rsidRPr="00D3654B">
        <w:rPr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21786A" w:rsidRPr="003A3F83" w:rsidRDefault="0021786A" w:rsidP="00CB7739">
      <w:pPr>
        <w:spacing w:line="271" w:lineRule="auto"/>
        <w:rPr>
          <w:sz w:val="22"/>
          <w:szCs w:val="22"/>
          <w:lang w:val="pl-PL"/>
        </w:rPr>
      </w:pPr>
      <w:r w:rsidRPr="003A3F83">
        <w:rPr>
          <w:sz w:val="22"/>
          <w:szCs w:val="22"/>
          <w:lang w:val="pl-PL"/>
        </w:rPr>
        <w:t>____________________________</w:t>
      </w:r>
    </w:p>
    <w:p w:rsidR="0021786A" w:rsidRPr="003A3F83" w:rsidRDefault="0021786A" w:rsidP="00CB7739">
      <w:pPr>
        <w:spacing w:line="271" w:lineRule="auto"/>
        <w:rPr>
          <w:i/>
          <w:sz w:val="22"/>
          <w:szCs w:val="22"/>
          <w:lang w:val="pl-PL"/>
        </w:rPr>
      </w:pPr>
      <w:r w:rsidRPr="003A3F83">
        <w:rPr>
          <w:sz w:val="22"/>
          <w:szCs w:val="22"/>
          <w:lang w:val="pl-PL"/>
        </w:rPr>
        <w:t xml:space="preserve">* </w:t>
      </w:r>
      <w:r w:rsidRPr="003A3F83">
        <w:rPr>
          <w:i/>
          <w:sz w:val="22"/>
          <w:szCs w:val="22"/>
          <w:lang w:val="pl-PL"/>
        </w:rPr>
        <w:t>- niepotrzebne skreślić</w:t>
      </w:r>
    </w:p>
    <w:sectPr w:rsidR="0021786A" w:rsidRPr="003A3F83" w:rsidSect="00D3654B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6A" w:rsidRDefault="0021786A" w:rsidP="00AC1A4B">
      <w:r>
        <w:separator/>
      </w:r>
    </w:p>
  </w:endnote>
  <w:endnote w:type="continuationSeparator" w:id="0">
    <w:p w:rsidR="0021786A" w:rsidRDefault="0021786A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6A" w:rsidRDefault="0021786A">
    <w:pPr>
      <w:pStyle w:val="Footer"/>
      <w:jc w:val="center"/>
    </w:pPr>
    <w:r w:rsidRPr="007A3547">
      <w:rPr>
        <w:i/>
        <w:sz w:val="20"/>
        <w:lang w:val="pl-PL"/>
      </w:rPr>
      <w:t xml:space="preserve">Strona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PAGE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  <w:r w:rsidRPr="007A3547">
      <w:rPr>
        <w:i/>
        <w:sz w:val="20"/>
        <w:lang w:val="pl-PL"/>
      </w:rPr>
      <w:t xml:space="preserve"> z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NUMPAGES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7A3547">
      <w:rPr>
        <w:bCs/>
        <w:i/>
        <w:sz w:val="20"/>
      </w:rPr>
      <w:fldChar w:fldCharType="end"/>
    </w:r>
  </w:p>
  <w:p w:rsidR="0021786A" w:rsidRDefault="00217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6A" w:rsidRDefault="0021786A" w:rsidP="00AC1A4B">
      <w:r>
        <w:separator/>
      </w:r>
    </w:p>
  </w:footnote>
  <w:footnote w:type="continuationSeparator" w:id="0">
    <w:p w:rsidR="0021786A" w:rsidRDefault="0021786A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2A7848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312</Words>
  <Characters>1872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6</cp:revision>
  <cp:lastPrinted>2021-01-22T11:31:00Z</cp:lastPrinted>
  <dcterms:created xsi:type="dcterms:W3CDTF">2021-01-28T22:32:00Z</dcterms:created>
  <dcterms:modified xsi:type="dcterms:W3CDTF">2021-01-29T07:15:00Z</dcterms:modified>
</cp:coreProperties>
</file>