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7F" w:rsidRPr="00E30E75" w:rsidRDefault="000E767F" w:rsidP="00E30E75">
      <w:pPr>
        <w:rPr>
          <w:i/>
          <w:sz w:val="22"/>
          <w:szCs w:val="22"/>
          <w:lang w:val="pl-PL"/>
        </w:rPr>
      </w:pPr>
      <w:r w:rsidRPr="00102D94">
        <w:rPr>
          <w:bCs/>
          <w:i/>
          <w:lang w:val="pl-PL"/>
        </w:rPr>
        <w:t>Nr Sprawy: ZP/</w:t>
      </w:r>
      <w:r w:rsidRPr="00102D94">
        <w:rPr>
          <w:i/>
          <w:highlight w:val="white"/>
          <w:lang w:val="pl-PL"/>
        </w:rPr>
        <w:t xml:space="preserve"> ZP/</w:t>
      </w:r>
      <w:r w:rsidRPr="00102D94">
        <w:rPr>
          <w:i/>
          <w:lang w:val="pl-PL"/>
        </w:rPr>
        <w:t xml:space="preserve">PN/01/2021 </w:t>
      </w:r>
      <w:r>
        <w:rPr>
          <w:i/>
          <w:lang w:val="pl-PL"/>
        </w:rPr>
        <w:t xml:space="preserve">                                                                 </w:t>
      </w:r>
      <w:r w:rsidRPr="00E30E75">
        <w:rPr>
          <w:i/>
          <w:sz w:val="22"/>
          <w:szCs w:val="22"/>
          <w:lang w:val="pl-PL"/>
        </w:rPr>
        <w:t xml:space="preserve">Załącznik nr </w:t>
      </w:r>
      <w:r>
        <w:rPr>
          <w:i/>
          <w:sz w:val="22"/>
          <w:szCs w:val="22"/>
          <w:lang w:val="pl-PL"/>
        </w:rPr>
        <w:t>4</w:t>
      </w:r>
      <w:r w:rsidRPr="00E30E75">
        <w:rPr>
          <w:i/>
          <w:sz w:val="22"/>
          <w:szCs w:val="22"/>
          <w:lang w:val="pl-PL"/>
        </w:rPr>
        <w:t xml:space="preserve"> do SWZ </w:t>
      </w:r>
    </w:p>
    <w:p w:rsidR="000E767F" w:rsidRPr="008B7D2D" w:rsidRDefault="000E767F" w:rsidP="00584D44">
      <w:pPr>
        <w:spacing w:line="271" w:lineRule="auto"/>
        <w:jc w:val="right"/>
        <w:rPr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5436"/>
      </w:tblGrid>
      <w:tr w:rsidR="000E767F" w:rsidRPr="008B7D2D" w:rsidTr="00584D44">
        <w:trPr>
          <w:trHeight w:val="567"/>
        </w:trPr>
        <w:tc>
          <w:tcPr>
            <w:tcW w:w="3636" w:type="dxa"/>
            <w:shd w:val="clear" w:color="auto" w:fill="F2F2F2"/>
            <w:vAlign w:val="center"/>
          </w:tcPr>
          <w:p w:rsidR="000E767F" w:rsidRPr="008B7D2D" w:rsidRDefault="000E767F" w:rsidP="00584D44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0E767F" w:rsidRPr="008B7D2D" w:rsidRDefault="000E767F" w:rsidP="00584D44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0E767F" w:rsidRPr="008B7D2D" w:rsidRDefault="000E767F" w:rsidP="00584D44">
            <w:pPr>
              <w:spacing w:line="271" w:lineRule="auto"/>
              <w:jc w:val="center"/>
              <w:rPr>
                <w:i/>
                <w:lang w:val="pl-PL"/>
              </w:rPr>
            </w:pPr>
          </w:p>
          <w:p w:rsidR="000E767F" w:rsidRPr="008B7D2D" w:rsidRDefault="000E767F" w:rsidP="00584D44">
            <w:pPr>
              <w:spacing w:line="271" w:lineRule="auto"/>
              <w:jc w:val="center"/>
              <w:rPr>
                <w:i/>
                <w:lang w:val="pl-PL"/>
              </w:rPr>
            </w:pPr>
            <w:r w:rsidRPr="008B7D2D">
              <w:rPr>
                <w:i/>
                <w:sz w:val="22"/>
                <w:szCs w:val="22"/>
                <w:lang w:val="pl-PL"/>
              </w:rPr>
              <w:t>(Nazwa Wykonawcy)</w:t>
            </w:r>
          </w:p>
        </w:tc>
        <w:tc>
          <w:tcPr>
            <w:tcW w:w="5436" w:type="dxa"/>
            <w:shd w:val="clear" w:color="auto" w:fill="F2F2F2"/>
            <w:vAlign w:val="center"/>
          </w:tcPr>
          <w:p w:rsidR="000E767F" w:rsidRPr="008B7D2D" w:rsidRDefault="000E767F" w:rsidP="00584D44">
            <w:pPr>
              <w:spacing w:line="271" w:lineRule="auto"/>
              <w:jc w:val="center"/>
              <w:rPr>
                <w:rFonts w:eastAsia="Verdana,Bold"/>
                <w:b/>
                <w:bCs/>
                <w:lang w:val="pl-PL" w:eastAsia="pl-PL"/>
              </w:rPr>
            </w:pPr>
            <w:r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Oś</w:t>
            </w:r>
            <w:r w:rsidRPr="008B7D2D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wiadczenie o pr</w:t>
            </w:r>
            <w:r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zynależności lub braku przynależ</w:t>
            </w:r>
            <w:r w:rsidRPr="008B7D2D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no</w:t>
            </w:r>
            <w:r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>ś</w:t>
            </w:r>
            <w:r w:rsidRPr="008B7D2D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 xml:space="preserve">ci do tej samej </w:t>
            </w:r>
          </w:p>
          <w:p w:rsidR="000E767F" w:rsidRPr="008B7D2D" w:rsidRDefault="000E767F" w:rsidP="00584D44">
            <w:pPr>
              <w:spacing w:line="271" w:lineRule="auto"/>
              <w:jc w:val="center"/>
              <w:rPr>
                <w:b/>
                <w:lang w:val="pl-PL"/>
              </w:rPr>
            </w:pPr>
            <w:r w:rsidRPr="008B7D2D">
              <w:rPr>
                <w:rFonts w:eastAsia="Verdana,Bold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0E767F" w:rsidRPr="008B7D2D" w:rsidRDefault="000E767F" w:rsidP="00584D44">
      <w:pPr>
        <w:spacing w:line="271" w:lineRule="auto"/>
        <w:rPr>
          <w:sz w:val="22"/>
          <w:szCs w:val="22"/>
          <w:lang w:val="pl-PL"/>
        </w:rPr>
      </w:pPr>
    </w:p>
    <w:p w:rsidR="000E767F" w:rsidRPr="008B7D2D" w:rsidRDefault="000E767F" w:rsidP="00584D44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0E767F" w:rsidRPr="008B7D2D" w:rsidRDefault="000E767F" w:rsidP="00584D44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8B7D2D">
        <w:rPr>
          <w:b/>
          <w:sz w:val="22"/>
          <w:szCs w:val="22"/>
          <w:lang w:val="pl-PL"/>
        </w:rPr>
        <w:t xml:space="preserve">JA (MY) </w:t>
      </w: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___________________________________________________________________________</w:t>
      </w: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działając w imieniu i na rzecz</w:t>
      </w: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___________________________________________________________________________</w:t>
      </w:r>
    </w:p>
    <w:p w:rsidR="000E767F" w:rsidRPr="008B7D2D" w:rsidRDefault="000E767F" w:rsidP="00584D44">
      <w:pPr>
        <w:spacing w:line="271" w:lineRule="auto"/>
        <w:ind w:left="2160" w:firstLine="720"/>
        <w:jc w:val="both"/>
        <w:rPr>
          <w:i/>
          <w:sz w:val="22"/>
          <w:szCs w:val="22"/>
          <w:lang w:val="pl-PL"/>
        </w:rPr>
      </w:pPr>
      <w:r w:rsidRPr="008B7D2D">
        <w:rPr>
          <w:i/>
          <w:sz w:val="22"/>
          <w:szCs w:val="22"/>
          <w:lang w:val="pl-PL"/>
        </w:rPr>
        <w:t xml:space="preserve">    (pełna nazwa wykonawcy)</w:t>
      </w: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___________________________________________________________________________</w:t>
      </w:r>
    </w:p>
    <w:p w:rsidR="000E767F" w:rsidRPr="008B7D2D" w:rsidRDefault="000E767F" w:rsidP="00584D44">
      <w:pPr>
        <w:spacing w:line="271" w:lineRule="auto"/>
        <w:ind w:left="2160" w:firstLine="720"/>
        <w:rPr>
          <w:i/>
          <w:sz w:val="22"/>
          <w:szCs w:val="22"/>
          <w:lang w:val="pl-PL"/>
        </w:rPr>
      </w:pPr>
      <w:r w:rsidRPr="008B7D2D">
        <w:rPr>
          <w:i/>
          <w:sz w:val="22"/>
          <w:szCs w:val="22"/>
          <w:lang w:val="pl-PL"/>
        </w:rPr>
        <w:t xml:space="preserve"> (adres siedziby wykonawcy)</w:t>
      </w:r>
    </w:p>
    <w:p w:rsidR="000E767F" w:rsidRPr="008B7D2D" w:rsidRDefault="000E767F" w:rsidP="00584D44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sz w:val="22"/>
          <w:szCs w:val="22"/>
          <w:lang w:val="pl-PL"/>
        </w:rPr>
      </w:pPr>
    </w:p>
    <w:p w:rsidR="000E767F" w:rsidRDefault="000E767F" w:rsidP="00584D44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w odpowiedzi na wezwanie Zama</w:t>
      </w:r>
      <w:r>
        <w:rPr>
          <w:sz w:val="22"/>
          <w:szCs w:val="22"/>
          <w:lang w:val="pl-PL"/>
        </w:rPr>
        <w:t>wiającego w odniesieniu do postę</w:t>
      </w:r>
      <w:r w:rsidRPr="008B7D2D">
        <w:rPr>
          <w:sz w:val="22"/>
          <w:szCs w:val="22"/>
          <w:lang w:val="pl-PL"/>
        </w:rPr>
        <w:t xml:space="preserve">powania o udzielenie zamówienia, prowadzonego w trybie podstawowym, na podstawie art. 275 pkt 2 ustawy Pzp </w:t>
      </w:r>
      <w:r w:rsidRPr="008B7D2D">
        <w:rPr>
          <w:rFonts w:eastAsia="Verdana,Bold"/>
          <w:sz w:val="22"/>
          <w:szCs w:val="22"/>
          <w:lang w:val="pl-PL" w:eastAsia="pl-PL"/>
        </w:rPr>
        <w:t xml:space="preserve">pn. </w:t>
      </w:r>
      <w:r w:rsidRPr="008B7D2D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8B7D2D">
        <w:rPr>
          <w:b/>
          <w:color w:val="000000"/>
          <w:sz w:val="22"/>
          <w:szCs w:val="22"/>
          <w:lang w:val="pl-PL"/>
        </w:rPr>
        <w:t>Usługi cateringowe na całodobowe żywienie pacjentów Szpitala Chorób Płuc w Siewierzu</w:t>
      </w:r>
      <w:r w:rsidRPr="008B7D2D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”</w:t>
      </w:r>
      <w:r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</w:p>
    <w:p w:rsidR="000E767F" w:rsidRPr="008B7D2D" w:rsidRDefault="000E767F" w:rsidP="00584D44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sz w:val="22"/>
          <w:szCs w:val="22"/>
          <w:lang w:val="pl-PL"/>
        </w:rPr>
      </w:pPr>
    </w:p>
    <w:p w:rsidR="000E767F" w:rsidRPr="008B7D2D" w:rsidRDefault="000E767F" w:rsidP="00584D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 xml:space="preserve">Informuję (my), że Wykonawca, którego reprezentuję (my) nie należy do grupy kapitałowej, o której mowa w art. 108 ust. 1 pkt 5 ustawy Prawo zamówień publicznych. </w:t>
      </w:r>
    </w:p>
    <w:p w:rsidR="000E767F" w:rsidRPr="008B7D2D" w:rsidRDefault="000E767F" w:rsidP="00584D44">
      <w:pPr>
        <w:pStyle w:val="ListParagraph"/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</w:p>
    <w:p w:rsidR="000E767F" w:rsidRPr="008B7D2D" w:rsidRDefault="000E767F" w:rsidP="00584D44">
      <w:pPr>
        <w:pStyle w:val="ListParagraph"/>
        <w:numPr>
          <w:ilvl w:val="0"/>
          <w:numId w:val="17"/>
        </w:numPr>
        <w:spacing w:before="240"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8B7D2D">
        <w:rPr>
          <w:i/>
          <w:iCs/>
          <w:sz w:val="22"/>
          <w:szCs w:val="22"/>
          <w:lang w:val="pl-PL"/>
        </w:rPr>
        <w:t>(wymienić poniżej i załączyć do oferty)</w:t>
      </w:r>
      <w:r w:rsidRPr="008B7D2D">
        <w:rPr>
          <w:sz w:val="22"/>
          <w:szCs w:val="22"/>
          <w:lang w:val="pl-PL"/>
        </w:rPr>
        <w:t>:</w:t>
      </w:r>
    </w:p>
    <w:p w:rsidR="000E767F" w:rsidRPr="008B7D2D" w:rsidRDefault="000E767F" w:rsidP="00584D44">
      <w:pPr>
        <w:pStyle w:val="ListParagraph"/>
        <w:numPr>
          <w:ilvl w:val="0"/>
          <w:numId w:val="18"/>
        </w:num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________________________________________________;</w:t>
      </w:r>
    </w:p>
    <w:p w:rsidR="000E767F" w:rsidRPr="008B7D2D" w:rsidRDefault="000E767F" w:rsidP="00584D44">
      <w:pPr>
        <w:pStyle w:val="ListParagraph"/>
        <w:numPr>
          <w:ilvl w:val="0"/>
          <w:numId w:val="18"/>
        </w:numPr>
        <w:spacing w:line="271" w:lineRule="auto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________________________________________________.</w:t>
      </w:r>
    </w:p>
    <w:p w:rsidR="000E767F" w:rsidRPr="008B7D2D" w:rsidRDefault="000E767F" w:rsidP="00584D44">
      <w:pPr>
        <w:spacing w:line="271" w:lineRule="auto"/>
        <w:ind w:left="705"/>
        <w:jc w:val="both"/>
        <w:rPr>
          <w:sz w:val="22"/>
          <w:szCs w:val="22"/>
          <w:lang w:val="pl-PL"/>
        </w:rPr>
      </w:pPr>
      <w:r w:rsidRPr="008B7D2D">
        <w:rPr>
          <w:sz w:val="22"/>
          <w:szCs w:val="22"/>
          <w:lang w:val="pl-PL"/>
        </w:rPr>
        <w:t>potwierdzające, że powiązania z innym Wykonawcą nie prowadzą do zakłócenia konkurencji</w:t>
      </w:r>
      <w:bookmarkStart w:id="0" w:name="_GoBack"/>
      <w:bookmarkEnd w:id="0"/>
      <w:r w:rsidRPr="008B7D2D">
        <w:rPr>
          <w:sz w:val="22"/>
          <w:szCs w:val="22"/>
          <w:lang w:val="pl-PL"/>
        </w:rPr>
        <w:t xml:space="preserve">  w przedmiotowym postępowaniu</w:t>
      </w: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0E767F" w:rsidRPr="008B7D2D" w:rsidRDefault="000E767F" w:rsidP="00584D44">
      <w:pPr>
        <w:spacing w:line="271" w:lineRule="auto"/>
        <w:jc w:val="both"/>
        <w:rPr>
          <w:sz w:val="22"/>
          <w:szCs w:val="22"/>
          <w:lang w:val="pl-PL"/>
        </w:rPr>
      </w:pPr>
    </w:p>
    <w:p w:rsidR="000E767F" w:rsidRDefault="000E767F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0E767F" w:rsidRDefault="000E767F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0E767F" w:rsidRDefault="000E767F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0E767F" w:rsidRDefault="000E767F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0E767F" w:rsidRDefault="000E767F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0E767F" w:rsidRDefault="000E767F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0E767F" w:rsidRPr="008B7D2D" w:rsidRDefault="000E767F" w:rsidP="00584D44">
      <w:pPr>
        <w:spacing w:line="271" w:lineRule="auto"/>
        <w:jc w:val="both"/>
        <w:rPr>
          <w:i/>
          <w:sz w:val="22"/>
          <w:szCs w:val="22"/>
          <w:lang w:val="pl-PL"/>
        </w:rPr>
      </w:pPr>
    </w:p>
    <w:p w:rsidR="000E767F" w:rsidRPr="008B7D2D" w:rsidRDefault="000E767F" w:rsidP="00584D44">
      <w:pPr>
        <w:pStyle w:val="ListParagraph"/>
        <w:numPr>
          <w:ilvl w:val="0"/>
          <w:numId w:val="7"/>
        </w:numPr>
        <w:spacing w:line="271" w:lineRule="auto"/>
        <w:jc w:val="both"/>
        <w:rPr>
          <w:i/>
          <w:sz w:val="22"/>
          <w:szCs w:val="22"/>
          <w:lang w:val="pl-PL"/>
        </w:rPr>
      </w:pPr>
      <w:r w:rsidRPr="008B7D2D">
        <w:rPr>
          <w:i/>
          <w:sz w:val="22"/>
          <w:szCs w:val="22"/>
          <w:lang w:val="pl-PL"/>
        </w:rPr>
        <w:t>Uwaga! Należy wypełnić pkt 1) albo pkt 2).</w:t>
      </w:r>
    </w:p>
    <w:p w:rsidR="000E767F" w:rsidRPr="008B7D2D" w:rsidRDefault="000E767F" w:rsidP="00584D44">
      <w:pPr>
        <w:pStyle w:val="ListParagraph"/>
        <w:numPr>
          <w:ilvl w:val="0"/>
          <w:numId w:val="7"/>
        </w:numPr>
        <w:spacing w:line="271" w:lineRule="auto"/>
        <w:jc w:val="both"/>
        <w:rPr>
          <w:i/>
          <w:sz w:val="22"/>
          <w:szCs w:val="22"/>
          <w:lang w:val="pl-PL"/>
        </w:rPr>
      </w:pPr>
      <w:r w:rsidRPr="008B7D2D">
        <w:rPr>
          <w:i/>
          <w:sz w:val="22"/>
          <w:szCs w:val="22"/>
          <w:lang w:val="pl-PL"/>
        </w:rPr>
        <w:t xml:space="preserve">Niniejszy formularz </w:t>
      </w:r>
      <w:r w:rsidRPr="008B7D2D">
        <w:rPr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E767F" w:rsidRPr="008B7D2D" w:rsidRDefault="000E767F" w:rsidP="008B7D2D">
      <w:pPr>
        <w:pStyle w:val="ListParagraph"/>
        <w:numPr>
          <w:ilvl w:val="0"/>
          <w:numId w:val="7"/>
        </w:numPr>
        <w:spacing w:line="271" w:lineRule="auto"/>
        <w:jc w:val="both"/>
        <w:rPr>
          <w:rFonts w:ascii="Arial" w:hAnsi="Arial" w:cs="Arial"/>
          <w:b/>
          <w:i/>
          <w:lang w:val="pl-PL"/>
        </w:rPr>
      </w:pPr>
      <w:r w:rsidRPr="008B7D2D">
        <w:rPr>
          <w:b/>
          <w:i/>
          <w:lang w:val="pl-PL"/>
        </w:rPr>
        <w:t xml:space="preserve">W przypadku Wykonawców wspólnie ubiegających się o udzielenie zamówienia składa go każdy z członków konsorcjum lub wspólników spółki cywilnej </w:t>
      </w:r>
    </w:p>
    <w:sectPr w:rsidR="000E767F" w:rsidRPr="008B7D2D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7F" w:rsidRDefault="000E767F" w:rsidP="00AC1A4B">
      <w:r>
        <w:separator/>
      </w:r>
    </w:p>
  </w:endnote>
  <w:endnote w:type="continuationSeparator" w:id="0">
    <w:p w:rsidR="000E767F" w:rsidRDefault="000E767F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F" w:rsidRDefault="000E767F">
    <w:pPr>
      <w:pStyle w:val="Footer"/>
      <w:jc w:val="center"/>
    </w:pPr>
    <w:r w:rsidRPr="00DB6512">
      <w:rPr>
        <w:i/>
        <w:sz w:val="20"/>
        <w:lang w:val="pl-PL"/>
      </w:rPr>
      <w:t xml:space="preserve">Strona </w:t>
    </w:r>
    <w:r w:rsidRPr="00DB6512">
      <w:rPr>
        <w:bCs/>
        <w:i/>
        <w:sz w:val="20"/>
      </w:rPr>
      <w:fldChar w:fldCharType="begin"/>
    </w:r>
    <w:r w:rsidRPr="00DB6512">
      <w:rPr>
        <w:bCs/>
        <w:i/>
        <w:sz w:val="20"/>
      </w:rPr>
      <w:instrText>PAGE</w:instrText>
    </w:r>
    <w:r w:rsidRPr="00DB6512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DB6512">
      <w:rPr>
        <w:bCs/>
        <w:i/>
        <w:sz w:val="20"/>
      </w:rPr>
      <w:fldChar w:fldCharType="end"/>
    </w:r>
    <w:r w:rsidRPr="00DB6512">
      <w:rPr>
        <w:i/>
        <w:sz w:val="20"/>
        <w:lang w:val="pl-PL"/>
      </w:rPr>
      <w:t xml:space="preserve"> z </w:t>
    </w:r>
    <w:r w:rsidRPr="00DB6512">
      <w:rPr>
        <w:bCs/>
        <w:i/>
        <w:sz w:val="20"/>
      </w:rPr>
      <w:fldChar w:fldCharType="begin"/>
    </w:r>
    <w:r w:rsidRPr="00DB6512">
      <w:rPr>
        <w:bCs/>
        <w:i/>
        <w:sz w:val="20"/>
      </w:rPr>
      <w:instrText>NUMPAGES</w:instrText>
    </w:r>
    <w:r w:rsidRPr="00DB6512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DB6512">
      <w:rPr>
        <w:bCs/>
        <w:i/>
        <w:sz w:val="20"/>
      </w:rPr>
      <w:fldChar w:fldCharType="end"/>
    </w:r>
  </w:p>
  <w:p w:rsidR="000E767F" w:rsidRDefault="000E7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7F" w:rsidRDefault="000E767F" w:rsidP="00AC1A4B">
      <w:r>
        <w:separator/>
      </w:r>
    </w:p>
  </w:footnote>
  <w:footnote w:type="continuationSeparator" w:id="0">
    <w:p w:rsidR="000E767F" w:rsidRDefault="000E767F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E767F"/>
    <w:rsid w:val="000F3226"/>
    <w:rsid w:val="000F3E0A"/>
    <w:rsid w:val="000F449D"/>
    <w:rsid w:val="000F495C"/>
    <w:rsid w:val="000F5672"/>
    <w:rsid w:val="00100FC6"/>
    <w:rsid w:val="00102D94"/>
    <w:rsid w:val="001030B9"/>
    <w:rsid w:val="001035D2"/>
    <w:rsid w:val="00103B7F"/>
    <w:rsid w:val="00107775"/>
    <w:rsid w:val="00111F96"/>
    <w:rsid w:val="00114A18"/>
    <w:rsid w:val="00114AF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359A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B71B1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4E1F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112F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17C5"/>
    <w:rsid w:val="00633A6E"/>
    <w:rsid w:val="00635CC6"/>
    <w:rsid w:val="00637D1C"/>
    <w:rsid w:val="00640248"/>
    <w:rsid w:val="0064251B"/>
    <w:rsid w:val="0064272B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7D2D"/>
    <w:rsid w:val="008C1170"/>
    <w:rsid w:val="008C2B63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16B8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435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77D58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0E75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40A4"/>
    <w:rsid w:val="00EF32F0"/>
    <w:rsid w:val="00F0174B"/>
    <w:rsid w:val="00F07FD5"/>
    <w:rsid w:val="00F11EC5"/>
    <w:rsid w:val="00F13FC2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E3B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1F15B4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244</Words>
  <Characters>1469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do IDW, stanowiącej Rozdział I SWZ</dc:title>
  <dc:subject/>
  <dc:creator>elorenc</dc:creator>
  <cp:keywords/>
  <dc:description/>
  <cp:lastModifiedBy>Anna Frankowska</cp:lastModifiedBy>
  <cp:revision>5</cp:revision>
  <cp:lastPrinted>2021-01-22T11:33:00Z</cp:lastPrinted>
  <dcterms:created xsi:type="dcterms:W3CDTF">2021-01-28T22:39:00Z</dcterms:created>
  <dcterms:modified xsi:type="dcterms:W3CDTF">2021-01-29T07:24:00Z</dcterms:modified>
</cp:coreProperties>
</file>