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71" w:rsidRPr="00290AC7" w:rsidRDefault="00276971" w:rsidP="00143A31">
      <w:pPr>
        <w:autoSpaceDE w:val="0"/>
        <w:autoSpaceDN w:val="0"/>
        <w:adjustRightInd w:val="0"/>
        <w:spacing w:line="271" w:lineRule="auto"/>
        <w:jc w:val="right"/>
        <w:rPr>
          <w:b/>
          <w:lang w:val="pl-PL"/>
        </w:rPr>
      </w:pPr>
      <w:r>
        <w:rPr>
          <w:bCs/>
          <w:i/>
          <w:lang w:val="pl-PL"/>
        </w:rPr>
        <w:t xml:space="preserve">Nr Sprawy: ZP/PN/02/2021         </w:t>
      </w:r>
      <w:r w:rsidRPr="00290AC7">
        <w:rPr>
          <w:bCs/>
          <w:i/>
          <w:lang w:val="pl-PL"/>
        </w:rPr>
        <w:t xml:space="preserve">                 </w:t>
      </w:r>
      <w:r>
        <w:rPr>
          <w:bCs/>
          <w:i/>
          <w:lang w:val="pl-PL"/>
        </w:rPr>
        <w:t xml:space="preserve">                           </w:t>
      </w:r>
      <w:r w:rsidRPr="00290AC7">
        <w:rPr>
          <w:bCs/>
          <w:i/>
          <w:lang w:val="pl-PL"/>
        </w:rPr>
        <w:t xml:space="preserve">                </w:t>
      </w:r>
      <w:r w:rsidRPr="00290AC7">
        <w:rPr>
          <w:i/>
          <w:lang w:val="pl-PL"/>
        </w:rPr>
        <w:t>Załącznik nr 2 do SWZ</w:t>
      </w:r>
      <w:r w:rsidRPr="00290AC7">
        <w:rPr>
          <w:b/>
          <w:lang w:val="pl-PL"/>
        </w:rPr>
        <w:t xml:space="preserve"> </w:t>
      </w:r>
    </w:p>
    <w:p w:rsidR="00276971" w:rsidRPr="00F811B1" w:rsidRDefault="00276971" w:rsidP="00143A31">
      <w:pPr>
        <w:autoSpaceDE w:val="0"/>
        <w:autoSpaceDN w:val="0"/>
        <w:adjustRightInd w:val="0"/>
        <w:spacing w:line="271" w:lineRule="auto"/>
        <w:jc w:val="right"/>
        <w:rPr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02"/>
      </w:tblGrid>
      <w:tr w:rsidR="00276971" w:rsidRPr="009E09F8" w:rsidTr="00143A31">
        <w:trPr>
          <w:trHeight w:val="567"/>
        </w:trPr>
        <w:tc>
          <w:tcPr>
            <w:tcW w:w="3600" w:type="dxa"/>
            <w:shd w:val="clear" w:color="auto" w:fill="F2F2F2"/>
            <w:vAlign w:val="center"/>
          </w:tcPr>
          <w:p w:rsidR="00276971" w:rsidRPr="00F811B1" w:rsidRDefault="00276971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76971" w:rsidRPr="00F811B1" w:rsidRDefault="00276971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76971" w:rsidRPr="00F811B1" w:rsidRDefault="00276971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276971" w:rsidRPr="00F811B1" w:rsidRDefault="00276971" w:rsidP="00143A31">
            <w:pPr>
              <w:spacing w:line="271" w:lineRule="auto"/>
              <w:jc w:val="center"/>
              <w:rPr>
                <w:i/>
                <w:lang w:val="pl-PL"/>
              </w:rPr>
            </w:pPr>
            <w:r w:rsidRPr="00F811B1">
              <w:rPr>
                <w:i/>
                <w:sz w:val="22"/>
                <w:szCs w:val="22"/>
                <w:lang w:val="pl-PL"/>
              </w:rPr>
              <w:t>(Nazwa Wykonawcy)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:rsidR="00276971" w:rsidRPr="00F811B1" w:rsidRDefault="00276971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  <w:r w:rsidRPr="00F811B1">
              <w:rPr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</w:tc>
      </w:tr>
    </w:tbl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276971" w:rsidRPr="00F811B1" w:rsidRDefault="00276971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lang w:val="pl-PL"/>
        </w:rPr>
      </w:pPr>
      <w:r w:rsidRPr="00F811B1">
        <w:rPr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„</w:t>
      </w:r>
      <w:r w:rsidRPr="009265CE">
        <w:rPr>
          <w:b/>
          <w:lang w:val="pl-PL"/>
        </w:rPr>
        <w:t>Rewitalizacja zabytkowego pawilonu na terenie Szpitala Chorób Płuc w Siewierzu w celu utworzenia Centrum Edukacji Zdrowotnej” w systemie „zaprojektuj i wybuduj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”</w:t>
      </w:r>
      <w:r>
        <w:rPr>
          <w:rFonts w:eastAsia="Verdana,Bold"/>
          <w:b/>
          <w:bCs/>
          <w:i/>
          <w:iCs/>
          <w:color w:val="000000"/>
          <w:lang w:val="pl-PL"/>
        </w:rPr>
        <w:t>- II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 – nr sprawy: ZP/PN/0</w:t>
      </w:r>
      <w:r>
        <w:rPr>
          <w:rFonts w:eastAsia="Verdana,Bold"/>
          <w:b/>
          <w:bCs/>
          <w:i/>
          <w:iCs/>
          <w:color w:val="000000"/>
          <w:lang w:val="pl-PL"/>
        </w:rPr>
        <w:t>2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/2021, </w:t>
      </w:r>
      <w:r w:rsidRPr="00F811B1">
        <w:rPr>
          <w:lang w:val="pl-PL"/>
        </w:rPr>
        <w:t>oświadczam, co następuje: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hd w:val="clear" w:color="auto" w:fill="F2F2F2"/>
        <w:spacing w:line="271" w:lineRule="auto"/>
        <w:jc w:val="center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OŚWIADCZENIA DOTYCZĄCE WYKONAWCY:</w:t>
      </w:r>
    </w:p>
    <w:p w:rsidR="00276971" w:rsidRPr="00F811B1" w:rsidRDefault="00276971" w:rsidP="00143A3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:rsidR="00276971" w:rsidRPr="00F811B1" w:rsidRDefault="00276971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109 ust. 1 pkt 4), 5) oraz 7) ustawy Pzp.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276971" w:rsidRPr="00F811B1" w:rsidRDefault="00276971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276971" w:rsidRPr="00F811B1" w:rsidRDefault="00276971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76971" w:rsidRPr="00F811B1" w:rsidRDefault="00276971" w:rsidP="00143A3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rPr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276971" w:rsidRPr="00F811B1" w:rsidRDefault="00276971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276971" w:rsidRPr="00F811B1" w:rsidRDefault="00276971" w:rsidP="00143A31">
      <w:pPr>
        <w:rPr>
          <w:sz w:val="22"/>
          <w:szCs w:val="22"/>
          <w:lang w:val="pl-PL"/>
        </w:rPr>
      </w:pPr>
      <w:bookmarkStart w:id="0" w:name="_GoBack"/>
      <w:bookmarkEnd w:id="0"/>
    </w:p>
    <w:sectPr w:rsidR="00276971" w:rsidRPr="00F811B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71" w:rsidRDefault="00276971" w:rsidP="00AC1A4B">
      <w:r>
        <w:separator/>
      </w:r>
    </w:p>
  </w:endnote>
  <w:endnote w:type="continuationSeparator" w:id="0">
    <w:p w:rsidR="00276971" w:rsidRDefault="0027697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1" w:rsidRDefault="00276971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276971" w:rsidRDefault="00276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71" w:rsidRDefault="00276971" w:rsidP="00AC1A4B">
      <w:r>
        <w:separator/>
      </w:r>
    </w:p>
  </w:footnote>
  <w:footnote w:type="continuationSeparator" w:id="0">
    <w:p w:rsidR="00276971" w:rsidRDefault="00276971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74272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488</Words>
  <Characters>2931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7</cp:revision>
  <cp:lastPrinted>2021-01-22T11:33:00Z</cp:lastPrinted>
  <dcterms:created xsi:type="dcterms:W3CDTF">2021-01-28T23:04:00Z</dcterms:created>
  <dcterms:modified xsi:type="dcterms:W3CDTF">2021-02-15T17:21:00Z</dcterms:modified>
</cp:coreProperties>
</file>