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3" w:rsidRPr="002A1EB1" w:rsidRDefault="00787723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 w:rsidRPr="002A1EB1">
        <w:rPr>
          <w:rFonts w:ascii="Calibri" w:hAnsi="Calibri" w:cs="Calibri"/>
          <w:sz w:val="22"/>
          <w:szCs w:val="22"/>
          <w:lang w:val="pl-PL"/>
        </w:rPr>
        <w:t>PN/03/2021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5517"/>
      </w:tblGrid>
      <w:tr w:rsidR="00787723" w:rsidRPr="002A1EB1" w:rsidTr="00CB7739">
        <w:trPr>
          <w:trHeight w:val="567"/>
        </w:trPr>
        <w:tc>
          <w:tcPr>
            <w:tcW w:w="3555" w:type="dxa"/>
            <w:shd w:val="clear" w:color="auto" w:fill="F2F2F2"/>
            <w:vAlign w:val="center"/>
          </w:tcPr>
          <w:p w:rsidR="00787723" w:rsidRPr="002A1EB1" w:rsidRDefault="00787723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  <w:p w:rsidR="00787723" w:rsidRPr="002A1EB1" w:rsidRDefault="00787723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  <w:p w:rsidR="00787723" w:rsidRPr="002A1EB1" w:rsidRDefault="00787723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  <w:p w:rsidR="00787723" w:rsidRPr="002A1EB1" w:rsidRDefault="00787723" w:rsidP="00CB7739">
            <w:pPr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2A1EB1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787723" w:rsidRPr="002A1EB1" w:rsidRDefault="00787723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787723" w:rsidRPr="002A1EB1" w:rsidRDefault="00787723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787723" w:rsidRPr="002A1EB1" w:rsidRDefault="0078772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787723" w:rsidRPr="002A1EB1" w:rsidRDefault="0078772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787723" w:rsidRPr="002A1EB1" w:rsidRDefault="00787723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787723" w:rsidRPr="002A1EB1" w:rsidRDefault="00787723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787723" w:rsidRPr="002A1EB1" w:rsidRDefault="00787723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pn.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Pr="002A1EB1">
        <w:rPr>
          <w:rFonts w:ascii="Calibri" w:hAnsi="Calibri" w:cs="Calibri"/>
          <w:b/>
          <w:sz w:val="22"/>
          <w:szCs w:val="22"/>
          <w:highlight w:val="white"/>
          <w:lang w:val="pl-PL"/>
        </w:rPr>
        <w:t>Dostawę produktów leczniczych, wyrobów medycznych, środków dezynfekcyjnych dla potrzeb Szpitala Chorób Płuc w Siewierzu Sp. z o. o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” – nr sprawy: ZP/PN/03/2021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787723" w:rsidRPr="002A1EB1" w:rsidRDefault="0078772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87723" w:rsidRPr="002A1EB1" w:rsidRDefault="0078772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87723" w:rsidRPr="002A1EB1" w:rsidRDefault="0078772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87723" w:rsidRPr="002A1EB1" w:rsidRDefault="0078772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787723" w:rsidRPr="002A1EB1" w:rsidRDefault="0078772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787723" w:rsidRPr="002A1EB1" w:rsidRDefault="00787723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bookmarkStart w:id="0" w:name="_GoBack"/>
      <w:bookmarkEnd w:id="0"/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787723" w:rsidRPr="002A1EB1" w:rsidRDefault="0078772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787723" w:rsidRPr="002A1EB1" w:rsidRDefault="0078772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787723" w:rsidRPr="002A1EB1" w:rsidRDefault="0078772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787723" w:rsidRPr="002A1EB1" w:rsidRDefault="0078772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787723" w:rsidRPr="002A1EB1" w:rsidRDefault="0078772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787723" w:rsidRPr="002A1EB1" w:rsidRDefault="0078772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787723" w:rsidRPr="002A1EB1" w:rsidRDefault="0078772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787723" w:rsidRPr="002A1EB1" w:rsidRDefault="00787723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787723" w:rsidRPr="002A1EB1" w:rsidRDefault="00787723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787723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23" w:rsidRDefault="00787723" w:rsidP="00AC1A4B">
      <w:r>
        <w:separator/>
      </w:r>
    </w:p>
  </w:endnote>
  <w:endnote w:type="continuationSeparator" w:id="0">
    <w:p w:rsidR="00787723" w:rsidRDefault="00787723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23" w:rsidRDefault="00787723" w:rsidP="00AC1A4B">
      <w:r>
        <w:separator/>
      </w:r>
    </w:p>
  </w:footnote>
  <w:footnote w:type="continuationSeparator" w:id="0">
    <w:p w:rsidR="00787723" w:rsidRDefault="00787723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D5525F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321</Words>
  <Characters>1927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3</cp:revision>
  <cp:lastPrinted>2021-01-22T11:31:00Z</cp:lastPrinted>
  <dcterms:created xsi:type="dcterms:W3CDTF">2021-12-18T23:19:00Z</dcterms:created>
  <dcterms:modified xsi:type="dcterms:W3CDTF">2021-12-18T23:22:00Z</dcterms:modified>
</cp:coreProperties>
</file>