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21" w:rsidRPr="000B043D" w:rsidRDefault="00B27721" w:rsidP="00095762">
      <w:pPr>
        <w:autoSpaceDE w:val="0"/>
        <w:autoSpaceDN w:val="0"/>
        <w:adjustRightInd w:val="0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0B043D">
        <w:rPr>
          <w:rFonts w:ascii="Calibri" w:hAnsi="Calibri" w:cs="Calibri"/>
          <w:bCs/>
          <w:sz w:val="22"/>
          <w:szCs w:val="22"/>
          <w:lang w:val="pl-PL"/>
        </w:rPr>
        <w:t xml:space="preserve">Nr Sprawy: ZP/TP2/07/2022                                                                                    </w:t>
      </w:r>
      <w:r w:rsidRPr="000B043D">
        <w:rPr>
          <w:rFonts w:ascii="Calibri" w:hAnsi="Calibri" w:cs="Calibri"/>
          <w:sz w:val="22"/>
          <w:szCs w:val="22"/>
          <w:lang w:val="pl-PL"/>
        </w:rPr>
        <w:t>Załącznik nr 2 do SWZ</w:t>
      </w:r>
      <w:r w:rsidRPr="000B043D">
        <w:rPr>
          <w:rFonts w:ascii="Calibri" w:hAnsi="Calibri" w:cs="Calibri"/>
          <w:b/>
          <w:sz w:val="22"/>
          <w:szCs w:val="22"/>
          <w:lang w:val="pl-PL"/>
        </w:rPr>
        <w:t xml:space="preserve"> </w:t>
      </w:r>
    </w:p>
    <w:p w:rsidR="00B27721" w:rsidRPr="00095762" w:rsidRDefault="00B27721" w:rsidP="00143A31">
      <w:pPr>
        <w:autoSpaceDE w:val="0"/>
        <w:autoSpaceDN w:val="0"/>
        <w:adjustRightInd w:val="0"/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02"/>
      </w:tblGrid>
      <w:tr w:rsidR="00B27721" w:rsidRPr="000B043D" w:rsidTr="005809F4">
        <w:trPr>
          <w:trHeight w:val="1361"/>
        </w:trPr>
        <w:tc>
          <w:tcPr>
            <w:tcW w:w="9102" w:type="dxa"/>
            <w:shd w:val="clear" w:color="auto" w:fill="F2F2F2"/>
            <w:vAlign w:val="center"/>
          </w:tcPr>
          <w:p w:rsidR="00B27721" w:rsidRPr="00095762" w:rsidRDefault="00B27721" w:rsidP="00143A31">
            <w:pPr>
              <w:spacing w:line="271" w:lineRule="auto"/>
              <w:jc w:val="center"/>
              <w:rPr>
                <w:rFonts w:ascii="Calibri" w:hAnsi="Calibri" w:cs="Calibri"/>
                <w:i/>
                <w:lang w:val="pl-PL"/>
              </w:rPr>
            </w:pPr>
          </w:p>
          <w:p w:rsidR="00B27721" w:rsidRPr="000215F8" w:rsidRDefault="00B27721" w:rsidP="005809F4">
            <w:pPr>
              <w:spacing w:after="120" w:line="271" w:lineRule="auto"/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0215F8">
              <w:rPr>
                <w:rFonts w:ascii="Calibri" w:hAnsi="Calibri" w:cs="Calibri"/>
                <w:b/>
                <w:bCs/>
                <w:lang w:val="pl-PL"/>
              </w:rPr>
              <w:t>Oświadczenie wykonawcy składane na podstawie a</w:t>
            </w:r>
            <w:r>
              <w:rPr>
                <w:rFonts w:ascii="Calibri" w:hAnsi="Calibri" w:cs="Calibri"/>
                <w:b/>
                <w:bCs/>
                <w:lang w:val="pl-PL"/>
              </w:rPr>
              <w:t>rt. 125 ust. 1 ustawy z dnia 11 </w:t>
            </w:r>
            <w:r w:rsidRPr="000215F8">
              <w:rPr>
                <w:rFonts w:ascii="Calibri" w:hAnsi="Calibri" w:cs="Calibri"/>
                <w:b/>
                <w:bCs/>
                <w:lang w:val="pl-PL"/>
              </w:rPr>
              <w:t>września 2019 roku Prawo zamówień publicznych potwierdzające, że Wykonawca n</w:t>
            </w:r>
            <w:r>
              <w:rPr>
                <w:rFonts w:ascii="Calibri" w:hAnsi="Calibri" w:cs="Calibri"/>
                <w:b/>
                <w:bCs/>
                <w:lang w:val="pl-PL"/>
              </w:rPr>
              <w:t>ie </w:t>
            </w:r>
            <w:r w:rsidRPr="000215F8">
              <w:rPr>
                <w:rFonts w:ascii="Calibri" w:hAnsi="Calibri" w:cs="Calibri"/>
                <w:b/>
                <w:bCs/>
                <w:lang w:val="pl-PL"/>
              </w:rPr>
              <w:t>podlega wykluczeniu oraz, że spełnia warunki udziału w postępowaniu</w:t>
            </w:r>
          </w:p>
        </w:tc>
      </w:tr>
    </w:tbl>
    <w:p w:rsidR="00B27721" w:rsidRPr="00095762" w:rsidRDefault="00B2772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27721" w:rsidRPr="00095762" w:rsidRDefault="00B27721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Nazwa składającego Oświadczenie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:</w:t>
      </w:r>
    </w:p>
    <w:p w:rsidR="00B27721" w:rsidRPr="00095762" w:rsidRDefault="00B2772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7721" w:rsidRPr="00095762" w:rsidRDefault="00B27721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pełną nazwę/firmę, adres)</w:t>
      </w:r>
    </w:p>
    <w:p w:rsidR="00B27721" w:rsidRPr="00095762" w:rsidRDefault="00B27721" w:rsidP="00143A31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 w:rsidRPr="00095762">
        <w:rPr>
          <w:rFonts w:ascii="Calibri" w:hAnsi="Calibri" w:cs="Calibri"/>
          <w:b/>
          <w:sz w:val="22"/>
          <w:szCs w:val="22"/>
          <w:lang w:val="pl-PL"/>
        </w:rPr>
        <w:t>reprezentowany przez:</w:t>
      </w:r>
    </w:p>
    <w:p w:rsidR="00B27721" w:rsidRPr="00095762" w:rsidRDefault="00B2772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7721" w:rsidRPr="00095762" w:rsidRDefault="00B2772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B27721" w:rsidRPr="00095762" w:rsidRDefault="00B27721" w:rsidP="00143A31">
      <w:pPr>
        <w:spacing w:line="271" w:lineRule="auto"/>
        <w:jc w:val="center"/>
        <w:rPr>
          <w:rFonts w:ascii="Calibri" w:hAnsi="Calibri" w:cs="Calibri"/>
          <w:i/>
          <w:sz w:val="22"/>
          <w:szCs w:val="22"/>
          <w:lang w:val="pl-PL"/>
        </w:rPr>
      </w:pPr>
      <w:r w:rsidRPr="00095762">
        <w:rPr>
          <w:rFonts w:ascii="Calibri" w:hAnsi="Calibri" w:cs="Calibri"/>
          <w:i/>
          <w:sz w:val="22"/>
          <w:szCs w:val="22"/>
          <w:lang w:val="pl-PL"/>
        </w:rPr>
        <w:t>(wpisać imię, nazwisko)</w:t>
      </w:r>
    </w:p>
    <w:p w:rsidR="00B27721" w:rsidRPr="000B043D" w:rsidRDefault="00B27721" w:rsidP="00F811B1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Składając ofertę w postępowaniu o udzielenie zamówienia publicznego, prowadzonego w trybie </w:t>
      </w:r>
      <w:r w:rsidRPr="000B043D">
        <w:rPr>
          <w:rFonts w:ascii="Calibri" w:hAnsi="Calibri" w:cs="Calibri"/>
          <w:sz w:val="22"/>
          <w:szCs w:val="22"/>
          <w:lang w:val="pl-PL"/>
        </w:rPr>
        <w:t xml:space="preserve">podstawowym, na podstawie art. 275 pkt 2) ustawy Pzp pn. </w:t>
      </w:r>
      <w:r w:rsidRPr="000B043D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0B043D">
        <w:rPr>
          <w:rFonts w:ascii="Calibri" w:hAnsi="Calibri" w:cs="Calibri"/>
          <w:b/>
          <w:sz w:val="22"/>
          <w:szCs w:val="22"/>
          <w:lang w:val="pl-PL"/>
        </w:rPr>
        <w:t>Rewitalizacja zabytkowego pawilonu na terenie Szpitala Chorób Płuc w Siewierzu w celu utworzenia „Laboratorium snu</w:t>
      </w:r>
      <w:r w:rsidRPr="000B043D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 – II”</w:t>
      </w:r>
      <w:r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 - nr </w:t>
      </w:r>
      <w:r w:rsidRPr="000B043D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sprawy: ZP/TP2/07/2022, </w:t>
      </w:r>
      <w:r w:rsidRPr="000B043D">
        <w:rPr>
          <w:rFonts w:ascii="Calibri" w:eastAsia="Verdana,Bold" w:hAnsi="Calibri" w:cs="Calibri"/>
          <w:bCs/>
          <w:i/>
          <w:iCs/>
          <w:color w:val="000000"/>
          <w:sz w:val="22"/>
          <w:szCs w:val="22"/>
          <w:lang w:val="pl-PL"/>
        </w:rPr>
        <w:t>jako:</w:t>
      </w:r>
    </w:p>
    <w:p w:rsidR="00B27721" w:rsidRPr="000B043D" w:rsidRDefault="00B27721" w:rsidP="005809F4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B27721" w:rsidRPr="000B043D" w:rsidRDefault="00B27721" w:rsidP="005809F4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B27721" w:rsidRPr="000B043D" w:rsidRDefault="00B27721" w:rsidP="005809F4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Segoe UI Symbol" w:cs="Calibri"/>
          <w:sz w:val="22"/>
          <w:szCs w:val="22"/>
          <w:lang w:val="pl-PL"/>
        </w:rPr>
        <w:t>☐</w:t>
      </w:r>
      <w:r w:rsidRPr="000B043D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B27721" w:rsidRPr="000B043D" w:rsidRDefault="00B27721" w:rsidP="005809F4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B27721" w:rsidRPr="000B043D" w:rsidRDefault="00B27721" w:rsidP="005809F4">
      <w:pPr>
        <w:pStyle w:val="NoSpacing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B043D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B27721" w:rsidRPr="00095762" w:rsidRDefault="00B2772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27721" w:rsidRPr="00095762" w:rsidRDefault="00B27721" w:rsidP="00143A31">
      <w:pPr>
        <w:shd w:val="clear" w:color="auto" w:fill="F2F2F2"/>
        <w:spacing w:line="271" w:lineRule="aut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OŚWIADCZENIA DOTYCZĄCE WYKONAWCY:</w:t>
      </w:r>
    </w:p>
    <w:p w:rsidR="00B27721" w:rsidRPr="00095762" w:rsidRDefault="00B27721" w:rsidP="00143A31">
      <w:pPr>
        <w:shd w:val="clear" w:color="auto" w:fill="FFFFFF"/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B27721" w:rsidRPr="005809F4" w:rsidRDefault="00B27721" w:rsidP="005809F4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5809F4">
        <w:rPr>
          <w:rFonts w:ascii="Calibri" w:hAnsi="Calibri" w:cs="Calibri"/>
          <w:sz w:val="22"/>
          <w:szCs w:val="22"/>
          <w:lang w:val="pl-PL"/>
        </w:rPr>
        <w:t xml:space="preserve">Oświadczam, że nie podlegam wykluczeniu z postępowania na podstawie art. 108 ust. 1 ustawy Pzp </w:t>
      </w:r>
      <w:r w:rsidRPr="005809F4">
        <w:rPr>
          <w:rFonts w:ascii="Calibri" w:hAnsi="Calibri"/>
          <w:sz w:val="22"/>
          <w:szCs w:val="22"/>
          <w:lang w:val="pl-PL" w:eastAsia="pl-PL"/>
        </w:rPr>
        <w:t>oraz o których mowa w art. 7 ust. 1 ustawy z dnia 13 kwietnia 2022 r. o szczególnych rozwiązaniach w zakresie przeciwdziałania wspieraniu agresji na Ukrainę oraz służących ochronie bezpieczeństwa narodowego (Dz.U. 2022 poz. 835)</w:t>
      </w:r>
      <w:r>
        <w:rPr>
          <w:rFonts w:ascii="Calibri" w:hAnsi="Calibri"/>
          <w:sz w:val="22"/>
          <w:szCs w:val="22"/>
          <w:lang w:val="pl-PL" w:eastAsia="pl-PL"/>
        </w:rPr>
        <w:t>.</w:t>
      </w:r>
    </w:p>
    <w:p w:rsidR="00B27721" w:rsidRDefault="00B27721" w:rsidP="005809F4">
      <w:pPr>
        <w:numPr>
          <w:ilvl w:val="0"/>
          <w:numId w:val="6"/>
        </w:numPr>
        <w:spacing w:line="288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095762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4), 5) oraz 7) ustawy Pzp).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B27721" w:rsidRPr="005809F4" w:rsidRDefault="00B27721" w:rsidP="005809F4">
      <w:pPr>
        <w:spacing w:line="271" w:lineRule="auto"/>
        <w:ind w:left="540"/>
        <w:jc w:val="both"/>
        <w:rPr>
          <w:rFonts w:ascii="Calibri" w:hAnsi="Calibri" w:cs="Calibri"/>
          <w:sz w:val="22"/>
          <w:szCs w:val="22"/>
          <w:lang w:val="pl-PL"/>
        </w:rPr>
      </w:pPr>
      <w:r w:rsidRPr="005809F4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7721" w:rsidRPr="005809F4" w:rsidRDefault="00B27721" w:rsidP="005809F4">
      <w:pPr>
        <w:numPr>
          <w:ilvl w:val="0"/>
          <w:numId w:val="6"/>
        </w:numPr>
        <w:spacing w:line="288" w:lineRule="auto"/>
        <w:jc w:val="both"/>
        <w:rPr>
          <w:rFonts w:ascii="Calibri" w:hAnsi="Calibri"/>
          <w:sz w:val="22"/>
          <w:szCs w:val="22"/>
          <w:lang w:val="pl-PL"/>
        </w:rPr>
      </w:pPr>
      <w:r w:rsidRPr="005809F4">
        <w:rPr>
          <w:rFonts w:ascii="Cambria" w:hAnsi="Cambria" w:cs="Calibri"/>
          <w:sz w:val="20"/>
          <w:szCs w:val="20"/>
          <w:lang w:val="pl-PL"/>
        </w:rPr>
        <w:t xml:space="preserve">Oświadczam, że zachodzą w stosunku do mnie podstawy wykluczenia z postępowania </w:t>
      </w:r>
      <w:r>
        <w:rPr>
          <w:rFonts w:ascii="Cambria" w:hAnsi="Cambria" w:cs="Calibri"/>
          <w:sz w:val="20"/>
          <w:szCs w:val="20"/>
          <w:lang w:val="pl-PL"/>
        </w:rPr>
        <w:t>w związku z </w:t>
      </w:r>
      <w:r w:rsidRPr="005809F4">
        <w:rPr>
          <w:rFonts w:ascii="Calibri" w:hAnsi="Calibri"/>
          <w:sz w:val="22"/>
          <w:szCs w:val="22"/>
          <w:lang w:val="pl-PL" w:eastAsia="pl-PL"/>
        </w:rPr>
        <w:t>art. 7 ust. 1 ustawy z dnia 13 kwietnia 2022 r. o szczególnych rozwiązaniach w zakresie przeciwdziałania wspieraniu agresji na Ukrainę oraz służących ochronie bezpieczeństwa narodowego (Dz.U. 2022 poz. 835)</w:t>
      </w:r>
      <w:r>
        <w:rPr>
          <w:rFonts w:ascii="Calibri" w:hAnsi="Calibri"/>
          <w:sz w:val="22"/>
          <w:szCs w:val="22"/>
          <w:lang w:val="pl-PL" w:eastAsia="pl-PL"/>
        </w:rPr>
        <w:t>.</w:t>
      </w:r>
    </w:p>
    <w:p w:rsidR="00B27721" w:rsidRPr="00095762" w:rsidRDefault="00B27721" w:rsidP="00143A31">
      <w:pPr>
        <w:pStyle w:val="ListParagraph"/>
        <w:numPr>
          <w:ilvl w:val="0"/>
          <w:numId w:val="6"/>
        </w:num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spełniam warunki udziału w postępowaniu określone przez Zamawiającego w Rozdziale VII SWZ. </w:t>
      </w:r>
    </w:p>
    <w:p w:rsidR="00B27721" w:rsidRPr="00095762" w:rsidRDefault="00B27721" w:rsidP="00143A31">
      <w:pPr>
        <w:pStyle w:val="ListParagraph"/>
        <w:spacing w:line="271" w:lineRule="auto"/>
        <w:ind w:left="36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B27721" w:rsidRPr="00095762" w:rsidRDefault="00B27721" w:rsidP="00143A31">
      <w:pPr>
        <w:shd w:val="clear" w:color="auto" w:fill="F2F2F2"/>
        <w:spacing w:line="271" w:lineRule="auto"/>
        <w:rPr>
          <w:rFonts w:ascii="Calibri" w:hAnsi="Calibri" w:cs="Calibri"/>
          <w:b/>
          <w:sz w:val="28"/>
          <w:szCs w:val="28"/>
          <w:lang w:val="pl-PL"/>
        </w:rPr>
      </w:pPr>
      <w:r w:rsidRPr="00095762">
        <w:rPr>
          <w:rFonts w:ascii="Calibri" w:hAnsi="Calibri" w:cs="Calibri"/>
          <w:b/>
          <w:sz w:val="28"/>
          <w:szCs w:val="28"/>
          <w:lang w:val="pl-PL"/>
        </w:rPr>
        <w:t>OŚWIADCZENIE DOTYCZĄCE PODANYCH INFORMACJI:</w:t>
      </w:r>
    </w:p>
    <w:p w:rsidR="00B27721" w:rsidRPr="00095762" w:rsidRDefault="00B27721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B27721" w:rsidRPr="00095762" w:rsidRDefault="00B27721" w:rsidP="00143A31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095762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095762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B27721" w:rsidRPr="00095762" w:rsidRDefault="00B27721" w:rsidP="00143A31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B27721" w:rsidRPr="00095762" w:rsidRDefault="00B27721" w:rsidP="00143A31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B27721" w:rsidRDefault="00B27721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B27721" w:rsidRDefault="00B27721" w:rsidP="00095762">
      <w:pPr>
        <w:ind w:left="3420"/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</w:p>
    <w:p w:rsidR="00B27721" w:rsidRPr="00C751EC" w:rsidRDefault="00B2772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NALEŻY PODPISAĆ ELEKTRONICZNIE</w:t>
      </w:r>
    </w:p>
    <w:p w:rsidR="00B27721" w:rsidRPr="00C751EC" w:rsidRDefault="00B2772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>
        <w:rPr>
          <w:rFonts w:ascii="Arial" w:hAnsi="Arial" w:cs="Arial"/>
          <w:b/>
          <w:i/>
          <w:color w:val="0000FF"/>
          <w:sz w:val="20"/>
          <w:szCs w:val="20"/>
          <w:lang w:val="pl-PL"/>
        </w:rPr>
        <w:t>PODPISEM  KWALIFIKOWANYM</w:t>
      </w:r>
    </w:p>
    <w:p w:rsidR="00B27721" w:rsidRDefault="00B2772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LUB </w:t>
      </w:r>
    </w:p>
    <w:p w:rsidR="00B27721" w:rsidRDefault="00B2772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PODPISEM OSOBISTYM </w:t>
      </w:r>
    </w:p>
    <w:p w:rsidR="00B27721" w:rsidRDefault="00B27721" w:rsidP="00095762">
      <w:pPr>
        <w:ind w:left="3420"/>
        <w:jc w:val="center"/>
        <w:rPr>
          <w:rFonts w:ascii="Arial" w:hAnsi="Arial" w:cs="Arial"/>
          <w:b/>
          <w:i/>
          <w:color w:val="0000FF"/>
          <w:sz w:val="20"/>
          <w:szCs w:val="20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 xml:space="preserve">LUB </w:t>
      </w:r>
    </w:p>
    <w:p w:rsidR="00B27721" w:rsidRPr="00C751EC" w:rsidRDefault="00B27721" w:rsidP="00095762">
      <w:pPr>
        <w:ind w:left="3420"/>
        <w:jc w:val="center"/>
        <w:rPr>
          <w:rFonts w:ascii="Arial" w:hAnsi="Arial" w:cs="Arial"/>
          <w:b/>
          <w:i/>
          <w:color w:val="0000FF"/>
          <w:sz w:val="18"/>
          <w:lang w:val="pl-PL"/>
        </w:rPr>
      </w:pPr>
      <w:r w:rsidRPr="00C751EC">
        <w:rPr>
          <w:rFonts w:ascii="Arial" w:hAnsi="Arial" w:cs="Arial"/>
          <w:b/>
          <w:i/>
          <w:color w:val="0000FF"/>
          <w:sz w:val="20"/>
          <w:szCs w:val="20"/>
          <w:lang w:val="pl-PL"/>
        </w:rPr>
        <w:t>PODPISEM ZAUFANYM</w:t>
      </w:r>
    </w:p>
    <w:p w:rsidR="00B27721" w:rsidRPr="00095762" w:rsidRDefault="00B27721" w:rsidP="00143A31">
      <w:pPr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B27721" w:rsidRPr="00095762" w:rsidSect="00533DED">
      <w:footerReference w:type="default" r:id="rId7"/>
      <w:pgSz w:w="11906" w:h="16838"/>
      <w:pgMar w:top="1417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21" w:rsidRDefault="00B27721" w:rsidP="00AC1A4B">
      <w:r>
        <w:separator/>
      </w:r>
    </w:p>
  </w:endnote>
  <w:endnote w:type="continuationSeparator" w:id="0">
    <w:p w:rsidR="00B27721" w:rsidRDefault="00B27721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721" w:rsidRDefault="00B27721">
    <w:pPr>
      <w:pStyle w:val="Footer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B27721" w:rsidRDefault="00B27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21" w:rsidRDefault="00B27721" w:rsidP="00AC1A4B">
      <w:r>
        <w:separator/>
      </w:r>
    </w:p>
  </w:footnote>
  <w:footnote w:type="continuationSeparator" w:id="0">
    <w:p w:rsidR="00B27721" w:rsidRDefault="00B27721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>
    <w:nsid w:val="4BEE3A91"/>
    <w:multiLevelType w:val="hybridMultilevel"/>
    <w:tmpl w:val="9B464892"/>
    <w:lvl w:ilvl="0" w:tplc="FE940B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1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3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5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7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1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4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5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40"/>
  </w:num>
  <w:num w:numId="3">
    <w:abstractNumId w:val="41"/>
  </w:num>
  <w:num w:numId="4">
    <w:abstractNumId w:val="22"/>
  </w:num>
  <w:num w:numId="5">
    <w:abstractNumId w:val="49"/>
  </w:num>
  <w:num w:numId="6">
    <w:abstractNumId w:val="18"/>
  </w:num>
  <w:num w:numId="7">
    <w:abstractNumId w:val="24"/>
  </w:num>
  <w:num w:numId="8">
    <w:abstractNumId w:val="37"/>
  </w:num>
  <w:num w:numId="9">
    <w:abstractNumId w:val="34"/>
  </w:num>
  <w:num w:numId="10">
    <w:abstractNumId w:val="35"/>
  </w:num>
  <w:num w:numId="11">
    <w:abstractNumId w:val="46"/>
  </w:num>
  <w:num w:numId="12">
    <w:abstractNumId w:val="32"/>
  </w:num>
  <w:num w:numId="13">
    <w:abstractNumId w:val="42"/>
  </w:num>
  <w:num w:numId="14">
    <w:abstractNumId w:val="44"/>
  </w:num>
  <w:num w:numId="15">
    <w:abstractNumId w:val="43"/>
  </w:num>
  <w:num w:numId="16">
    <w:abstractNumId w:val="26"/>
  </w:num>
  <w:num w:numId="17">
    <w:abstractNumId w:val="38"/>
  </w:num>
  <w:num w:numId="18">
    <w:abstractNumId w:val="45"/>
  </w:num>
  <w:num w:numId="19">
    <w:abstractNumId w:val="52"/>
  </w:num>
  <w:num w:numId="20">
    <w:abstractNumId w:val="29"/>
  </w:num>
  <w:num w:numId="21">
    <w:abstractNumId w:val="53"/>
  </w:num>
  <w:num w:numId="22">
    <w:abstractNumId w:val="17"/>
  </w:num>
  <w:num w:numId="23">
    <w:abstractNumId w:val="48"/>
  </w:num>
  <w:num w:numId="24">
    <w:abstractNumId w:val="39"/>
  </w:num>
  <w:num w:numId="25">
    <w:abstractNumId w:val="27"/>
  </w:num>
  <w:num w:numId="26">
    <w:abstractNumId w:val="30"/>
  </w:num>
  <w:num w:numId="27">
    <w:abstractNumId w:val="55"/>
  </w:num>
  <w:num w:numId="28">
    <w:abstractNumId w:val="25"/>
  </w:num>
  <w:num w:numId="29">
    <w:abstractNumId w:val="51"/>
  </w:num>
  <w:num w:numId="30">
    <w:abstractNumId w:val="33"/>
  </w:num>
  <w:num w:numId="31">
    <w:abstractNumId w:val="54"/>
  </w:num>
  <w:num w:numId="32">
    <w:abstractNumId w:val="47"/>
  </w:num>
  <w:num w:numId="33">
    <w:abstractNumId w:val="31"/>
  </w:num>
  <w:num w:numId="34">
    <w:abstractNumId w:val="21"/>
  </w:num>
  <w:num w:numId="35">
    <w:abstractNumId w:val="19"/>
  </w:num>
  <w:num w:numId="36">
    <w:abstractNumId w:val="3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0870"/>
    <w:rsid w:val="00003D7B"/>
    <w:rsid w:val="00004C63"/>
    <w:rsid w:val="00007345"/>
    <w:rsid w:val="000210DD"/>
    <w:rsid w:val="000215F8"/>
    <w:rsid w:val="0002205F"/>
    <w:rsid w:val="00032151"/>
    <w:rsid w:val="00033C13"/>
    <w:rsid w:val="0003731D"/>
    <w:rsid w:val="00042D20"/>
    <w:rsid w:val="0004511B"/>
    <w:rsid w:val="000518F2"/>
    <w:rsid w:val="000543C5"/>
    <w:rsid w:val="00056D53"/>
    <w:rsid w:val="00061448"/>
    <w:rsid w:val="0007624C"/>
    <w:rsid w:val="000850C2"/>
    <w:rsid w:val="000879B8"/>
    <w:rsid w:val="00093979"/>
    <w:rsid w:val="00095762"/>
    <w:rsid w:val="00096CD5"/>
    <w:rsid w:val="00097572"/>
    <w:rsid w:val="000A3371"/>
    <w:rsid w:val="000A687F"/>
    <w:rsid w:val="000B02C2"/>
    <w:rsid w:val="000B043D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3B27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104E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1136"/>
    <w:rsid w:val="001F7D06"/>
    <w:rsid w:val="002001B2"/>
    <w:rsid w:val="002049A2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76971"/>
    <w:rsid w:val="002803A4"/>
    <w:rsid w:val="00285CA0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1D02"/>
    <w:rsid w:val="002C2013"/>
    <w:rsid w:val="002C21DF"/>
    <w:rsid w:val="002D2663"/>
    <w:rsid w:val="002D72E3"/>
    <w:rsid w:val="002E2B97"/>
    <w:rsid w:val="002E5487"/>
    <w:rsid w:val="002E7D03"/>
    <w:rsid w:val="002F6C32"/>
    <w:rsid w:val="002F7E20"/>
    <w:rsid w:val="003021A4"/>
    <w:rsid w:val="0030424F"/>
    <w:rsid w:val="003144A6"/>
    <w:rsid w:val="00322CFD"/>
    <w:rsid w:val="003243A8"/>
    <w:rsid w:val="00324F75"/>
    <w:rsid w:val="003254AF"/>
    <w:rsid w:val="00327672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657E0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0581A"/>
    <w:rsid w:val="0041062B"/>
    <w:rsid w:val="00413FEC"/>
    <w:rsid w:val="00415464"/>
    <w:rsid w:val="004257D4"/>
    <w:rsid w:val="00427E50"/>
    <w:rsid w:val="00430D2D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8710C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52DA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3DED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09F4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5392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38B6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071A5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0716A"/>
    <w:rsid w:val="00915C3C"/>
    <w:rsid w:val="00916A5E"/>
    <w:rsid w:val="00920E11"/>
    <w:rsid w:val="0092215B"/>
    <w:rsid w:val="009235B0"/>
    <w:rsid w:val="009265CE"/>
    <w:rsid w:val="00932C24"/>
    <w:rsid w:val="00936245"/>
    <w:rsid w:val="00937AD1"/>
    <w:rsid w:val="00943478"/>
    <w:rsid w:val="00944DFD"/>
    <w:rsid w:val="00945E3A"/>
    <w:rsid w:val="00946250"/>
    <w:rsid w:val="00951781"/>
    <w:rsid w:val="00960B99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09F8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5239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123A"/>
    <w:rsid w:val="00A72283"/>
    <w:rsid w:val="00A73CB1"/>
    <w:rsid w:val="00A760E8"/>
    <w:rsid w:val="00A800B3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709"/>
    <w:rsid w:val="00AF1AE7"/>
    <w:rsid w:val="00AF4BB6"/>
    <w:rsid w:val="00AF501A"/>
    <w:rsid w:val="00B00B5D"/>
    <w:rsid w:val="00B017FA"/>
    <w:rsid w:val="00B049B0"/>
    <w:rsid w:val="00B05ACA"/>
    <w:rsid w:val="00B05F5A"/>
    <w:rsid w:val="00B060A8"/>
    <w:rsid w:val="00B11DD6"/>
    <w:rsid w:val="00B138FE"/>
    <w:rsid w:val="00B16B7C"/>
    <w:rsid w:val="00B21F14"/>
    <w:rsid w:val="00B224AA"/>
    <w:rsid w:val="00B25263"/>
    <w:rsid w:val="00B27721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3C73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22D"/>
    <w:rsid w:val="00C1393F"/>
    <w:rsid w:val="00C21EFC"/>
    <w:rsid w:val="00C24ED3"/>
    <w:rsid w:val="00C3247D"/>
    <w:rsid w:val="00C3381B"/>
    <w:rsid w:val="00C33CB9"/>
    <w:rsid w:val="00C3438A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51EC"/>
    <w:rsid w:val="00C81F35"/>
    <w:rsid w:val="00C82D28"/>
    <w:rsid w:val="00C861FF"/>
    <w:rsid w:val="00C86B48"/>
    <w:rsid w:val="00C873E5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668"/>
    <w:rsid w:val="00CF5982"/>
    <w:rsid w:val="00CF6106"/>
    <w:rsid w:val="00CF6E4A"/>
    <w:rsid w:val="00D02ABA"/>
    <w:rsid w:val="00D03963"/>
    <w:rsid w:val="00D05C96"/>
    <w:rsid w:val="00D15343"/>
    <w:rsid w:val="00D17425"/>
    <w:rsid w:val="00D17B1E"/>
    <w:rsid w:val="00D2088B"/>
    <w:rsid w:val="00D23926"/>
    <w:rsid w:val="00D23E5D"/>
    <w:rsid w:val="00D2488A"/>
    <w:rsid w:val="00D25A6C"/>
    <w:rsid w:val="00D25D73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2E63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C7314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769D0"/>
    <w:rsid w:val="00F776C0"/>
    <w:rsid w:val="00F811B1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3CAD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953A68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4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396</Words>
  <Characters>2376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Anna Frankowska</cp:lastModifiedBy>
  <cp:revision>20</cp:revision>
  <cp:lastPrinted>2021-01-22T11:33:00Z</cp:lastPrinted>
  <dcterms:created xsi:type="dcterms:W3CDTF">2021-01-28T23:04:00Z</dcterms:created>
  <dcterms:modified xsi:type="dcterms:W3CDTF">2022-04-25T10:59:00Z</dcterms:modified>
</cp:coreProperties>
</file>