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07" w:rsidRPr="00095762" w:rsidRDefault="00120207" w:rsidP="00095762">
      <w:pPr>
        <w:autoSpaceDE w:val="0"/>
        <w:autoSpaceDN w:val="0"/>
        <w:adjustRightInd w:val="0"/>
        <w:spacing w:line="271" w:lineRule="auto"/>
        <w:rPr>
          <w:rFonts w:ascii="Calibri" w:hAnsi="Calibri" w:cs="Calibri"/>
          <w:b/>
          <w:sz w:val="22"/>
          <w:szCs w:val="22"/>
          <w:lang w:val="pl-PL"/>
        </w:rPr>
      </w:pPr>
      <w:r w:rsidRPr="00095762">
        <w:rPr>
          <w:rFonts w:ascii="Calibri" w:hAnsi="Calibri" w:cs="Calibri"/>
          <w:bCs/>
          <w:i/>
          <w:sz w:val="22"/>
          <w:szCs w:val="22"/>
          <w:lang w:val="pl-PL"/>
        </w:rPr>
        <w:t>Nr Sprawy: ZP/TP2/</w:t>
      </w:r>
      <w:r>
        <w:rPr>
          <w:rFonts w:ascii="Calibri" w:hAnsi="Calibri" w:cs="Calibri"/>
          <w:bCs/>
          <w:i/>
          <w:sz w:val="22"/>
          <w:szCs w:val="22"/>
          <w:lang w:val="pl-PL"/>
        </w:rPr>
        <w:t>04</w:t>
      </w:r>
      <w:r w:rsidRPr="00095762">
        <w:rPr>
          <w:rFonts w:ascii="Calibri" w:hAnsi="Calibri" w:cs="Calibri"/>
          <w:bCs/>
          <w:i/>
          <w:sz w:val="22"/>
          <w:szCs w:val="22"/>
          <w:lang w:val="pl-PL"/>
        </w:rPr>
        <w:t>/202</w:t>
      </w:r>
      <w:r>
        <w:rPr>
          <w:rFonts w:ascii="Calibri" w:hAnsi="Calibri" w:cs="Calibri"/>
          <w:bCs/>
          <w:i/>
          <w:sz w:val="22"/>
          <w:szCs w:val="22"/>
          <w:lang w:val="pl-PL"/>
        </w:rPr>
        <w:t>3</w:t>
      </w:r>
      <w:r w:rsidRPr="00095762">
        <w:rPr>
          <w:rFonts w:ascii="Calibri" w:hAnsi="Calibri" w:cs="Calibri"/>
          <w:bCs/>
          <w:i/>
          <w:sz w:val="22"/>
          <w:szCs w:val="22"/>
          <w:lang w:val="pl-PL"/>
        </w:rPr>
        <w:t xml:space="preserve">       </w:t>
      </w:r>
      <w:r>
        <w:rPr>
          <w:rFonts w:ascii="Calibri" w:hAnsi="Calibri" w:cs="Calibri"/>
          <w:bCs/>
          <w:i/>
          <w:sz w:val="22"/>
          <w:szCs w:val="22"/>
          <w:lang w:val="pl-PL"/>
        </w:rPr>
        <w:t xml:space="preserve">                 </w:t>
      </w:r>
      <w:r w:rsidRPr="00095762">
        <w:rPr>
          <w:rFonts w:ascii="Calibri" w:hAnsi="Calibri" w:cs="Calibri"/>
          <w:bCs/>
          <w:i/>
          <w:sz w:val="22"/>
          <w:szCs w:val="22"/>
          <w:lang w:val="pl-PL"/>
        </w:rPr>
        <w:t xml:space="preserve">                                                            </w:t>
      </w:r>
      <w:r w:rsidRPr="00095762">
        <w:rPr>
          <w:rFonts w:ascii="Calibri" w:hAnsi="Calibri" w:cs="Calibri"/>
          <w:i/>
          <w:sz w:val="22"/>
          <w:szCs w:val="22"/>
          <w:lang w:val="pl-PL"/>
        </w:rPr>
        <w:t>Załącznik nr 2 do SWZ</w:t>
      </w:r>
      <w:r w:rsidRPr="00095762">
        <w:rPr>
          <w:rFonts w:ascii="Calibri" w:hAnsi="Calibri" w:cs="Calibri"/>
          <w:b/>
          <w:sz w:val="22"/>
          <w:szCs w:val="22"/>
          <w:lang w:val="pl-PL"/>
        </w:rPr>
        <w:t xml:space="preserve"> </w:t>
      </w:r>
    </w:p>
    <w:p w:rsidR="00120207" w:rsidRPr="00095762" w:rsidRDefault="00120207" w:rsidP="00143A31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2"/>
      </w:tblGrid>
      <w:tr w:rsidR="00120207" w:rsidRPr="00434380" w:rsidTr="00056D53">
        <w:trPr>
          <w:trHeight w:val="567"/>
        </w:trPr>
        <w:tc>
          <w:tcPr>
            <w:tcW w:w="9102" w:type="dxa"/>
            <w:shd w:val="clear" w:color="auto" w:fill="F2F2F2"/>
            <w:vAlign w:val="center"/>
          </w:tcPr>
          <w:p w:rsidR="00120207" w:rsidRPr="00095762" w:rsidRDefault="00120207" w:rsidP="00143A31">
            <w:pPr>
              <w:spacing w:line="271" w:lineRule="auto"/>
              <w:jc w:val="center"/>
              <w:rPr>
                <w:rFonts w:ascii="Calibri" w:hAnsi="Calibri" w:cs="Calibri"/>
                <w:i/>
                <w:lang w:val="pl-PL"/>
              </w:rPr>
            </w:pPr>
          </w:p>
          <w:p w:rsidR="00120207" w:rsidRPr="00112912" w:rsidRDefault="00120207" w:rsidP="00112912">
            <w:pPr>
              <w:spacing w:line="288" w:lineRule="auto"/>
              <w:jc w:val="center"/>
              <w:rPr>
                <w:rFonts w:ascii="Trebuchet MS" w:hAnsi="Trebuchet MS" w:cs="Arial"/>
                <w:b/>
                <w:lang w:val="pl-PL"/>
              </w:rPr>
            </w:pPr>
            <w:r w:rsidRPr="00112912">
              <w:rPr>
                <w:rFonts w:ascii="Trebuchet MS" w:hAnsi="Trebuchet MS" w:cs="Arial"/>
                <w:b/>
                <w:lang w:val="pl-PL"/>
              </w:rPr>
              <w:t xml:space="preserve">OŚWIADCZENIE WYKONAWCY O NIEPODLEGANIU WYKLUCZENIU </w:t>
            </w:r>
          </w:p>
          <w:p w:rsidR="00120207" w:rsidRPr="00112912" w:rsidRDefault="00120207" w:rsidP="00112912">
            <w:pPr>
              <w:spacing w:line="288" w:lineRule="auto"/>
              <w:jc w:val="center"/>
              <w:rPr>
                <w:rFonts w:ascii="Trebuchet MS" w:hAnsi="Trebuchet MS" w:cs="Arial"/>
                <w:b/>
                <w:lang w:val="pl-PL"/>
              </w:rPr>
            </w:pPr>
            <w:r w:rsidRPr="00112912">
              <w:rPr>
                <w:rFonts w:ascii="Trebuchet MS" w:hAnsi="Trebuchet MS" w:cs="Arial"/>
                <w:b/>
                <w:lang w:val="pl-PL"/>
              </w:rPr>
              <w:t>ORAZ SPEŁNIANIU WARUNKÓW UDZIAŁU W POSTĘPOWANIU</w:t>
            </w:r>
          </w:p>
          <w:p w:rsidR="00120207" w:rsidRPr="00112912" w:rsidRDefault="00120207" w:rsidP="00112912">
            <w:pPr>
              <w:spacing w:line="288" w:lineRule="auto"/>
              <w:rPr>
                <w:rFonts w:ascii="Trebuchet MS" w:hAnsi="Trebuchet MS" w:cs="Arial"/>
                <w:b/>
                <w:lang w:val="pl-PL"/>
              </w:rPr>
            </w:pPr>
          </w:p>
          <w:p w:rsidR="00120207" w:rsidRPr="00112912" w:rsidRDefault="00120207" w:rsidP="00112912">
            <w:pPr>
              <w:spacing w:line="288" w:lineRule="auto"/>
              <w:jc w:val="center"/>
              <w:rPr>
                <w:rFonts w:ascii="Trebuchet MS" w:hAnsi="Trebuchet MS" w:cs="Arial"/>
                <w:b/>
                <w:lang w:val="pl-PL"/>
              </w:rPr>
            </w:pPr>
            <w:r w:rsidRPr="00112912">
              <w:rPr>
                <w:rFonts w:ascii="Trebuchet MS" w:hAnsi="Trebuchet MS" w:cs="Arial"/>
                <w:b/>
                <w:lang w:val="pl-PL"/>
              </w:rPr>
              <w:t xml:space="preserve">o którym mowa w art. 125 ust. 1 ustawy z dnia 11 września 2019r. </w:t>
            </w:r>
          </w:p>
          <w:p w:rsidR="00120207" w:rsidRPr="00112912" w:rsidRDefault="00120207" w:rsidP="00112912">
            <w:pPr>
              <w:tabs>
                <w:tab w:val="center" w:pos="4891"/>
                <w:tab w:val="right" w:pos="9782"/>
              </w:tabs>
              <w:spacing w:line="288" w:lineRule="auto"/>
              <w:rPr>
                <w:rFonts w:ascii="Trebuchet MS" w:hAnsi="Trebuchet MS" w:cs="Arial"/>
                <w:b/>
                <w:lang w:val="pl-PL"/>
              </w:rPr>
            </w:pPr>
            <w:r w:rsidRPr="00112912">
              <w:rPr>
                <w:rFonts w:ascii="Trebuchet MS" w:hAnsi="Trebuchet MS" w:cs="Arial"/>
                <w:b/>
                <w:lang w:val="pl-PL"/>
              </w:rPr>
              <w:tab/>
              <w:t>Prawo zamówień publicznych (dalej jako: ustawa Pzp)</w:t>
            </w:r>
          </w:p>
          <w:p w:rsidR="00120207" w:rsidRPr="00095762" w:rsidRDefault="00120207" w:rsidP="00112912">
            <w:pPr>
              <w:spacing w:after="120" w:line="271" w:lineRule="auto"/>
              <w:rPr>
                <w:rFonts w:ascii="Calibri" w:hAnsi="Calibri" w:cs="Calibri"/>
                <w:bCs/>
                <w:lang w:val="pl-PL"/>
              </w:rPr>
            </w:pPr>
          </w:p>
        </w:tc>
      </w:tr>
    </w:tbl>
    <w:p w:rsidR="00120207" w:rsidRPr="00095762" w:rsidRDefault="00120207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120207" w:rsidRPr="00095762" w:rsidRDefault="00120207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095762">
        <w:rPr>
          <w:rFonts w:ascii="Calibri" w:hAnsi="Calibri" w:cs="Calibri"/>
          <w:b/>
          <w:sz w:val="22"/>
          <w:szCs w:val="22"/>
          <w:lang w:val="pl-PL"/>
        </w:rPr>
        <w:t>Wykonawca:</w:t>
      </w:r>
    </w:p>
    <w:p w:rsidR="00120207" w:rsidRPr="00095762" w:rsidRDefault="00120207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120207" w:rsidRPr="00095762" w:rsidRDefault="00120207" w:rsidP="00143A31">
      <w:pPr>
        <w:spacing w:line="271" w:lineRule="auto"/>
        <w:jc w:val="center"/>
        <w:rPr>
          <w:rFonts w:ascii="Calibri" w:hAnsi="Calibri" w:cs="Calibri"/>
          <w:i/>
          <w:sz w:val="22"/>
          <w:szCs w:val="22"/>
          <w:lang w:val="pl-PL"/>
        </w:rPr>
      </w:pPr>
      <w:r w:rsidRPr="00095762">
        <w:rPr>
          <w:rFonts w:ascii="Calibri" w:hAnsi="Calibri" w:cs="Calibri"/>
          <w:i/>
          <w:sz w:val="22"/>
          <w:szCs w:val="22"/>
          <w:lang w:val="pl-PL"/>
        </w:rPr>
        <w:t>(wpisać pełną nazwę/firmę, adres)</w:t>
      </w:r>
    </w:p>
    <w:p w:rsidR="00120207" w:rsidRPr="00095762" w:rsidRDefault="00120207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120207" w:rsidRPr="00095762" w:rsidRDefault="00120207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095762">
        <w:rPr>
          <w:rFonts w:ascii="Calibri" w:hAnsi="Calibri" w:cs="Calibri"/>
          <w:b/>
          <w:sz w:val="22"/>
          <w:szCs w:val="22"/>
          <w:lang w:val="pl-PL"/>
        </w:rPr>
        <w:t>reprezentowany przez:</w:t>
      </w:r>
    </w:p>
    <w:p w:rsidR="00120207" w:rsidRPr="00095762" w:rsidRDefault="00120207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120207" w:rsidRPr="00095762" w:rsidRDefault="00120207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120207" w:rsidRPr="00095762" w:rsidRDefault="00120207" w:rsidP="00143A31">
      <w:pPr>
        <w:spacing w:line="271" w:lineRule="auto"/>
        <w:jc w:val="center"/>
        <w:rPr>
          <w:rFonts w:ascii="Calibri" w:hAnsi="Calibri" w:cs="Calibri"/>
          <w:i/>
          <w:sz w:val="22"/>
          <w:szCs w:val="22"/>
          <w:lang w:val="pl-PL"/>
        </w:rPr>
      </w:pPr>
      <w:r w:rsidRPr="00095762">
        <w:rPr>
          <w:rFonts w:ascii="Calibri" w:hAnsi="Calibri" w:cs="Calibri"/>
          <w:i/>
          <w:sz w:val="22"/>
          <w:szCs w:val="22"/>
          <w:lang w:val="pl-PL"/>
        </w:rPr>
        <w:t>(wpisać imię, nazwisko)</w:t>
      </w:r>
    </w:p>
    <w:p w:rsidR="00120207" w:rsidRPr="00095762" w:rsidRDefault="00120207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120207" w:rsidRPr="00434380" w:rsidRDefault="00120207" w:rsidP="00112912">
      <w:pPr>
        <w:pStyle w:val="NoSpacing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Na potrzeby postępowania</w:t>
      </w:r>
      <w:r w:rsidRPr="00095762">
        <w:rPr>
          <w:rFonts w:ascii="Calibri" w:hAnsi="Calibri" w:cs="Calibri"/>
          <w:sz w:val="22"/>
          <w:szCs w:val="22"/>
          <w:lang w:val="pl-PL"/>
        </w:rPr>
        <w:t xml:space="preserve"> o udzielenie zamówienia publicznego, prowadzonego w trybie podstawowym, na podstawie art. 275 pkt 2) ustawy </w:t>
      </w:r>
      <w:r w:rsidRPr="00434380">
        <w:rPr>
          <w:rFonts w:ascii="Calibri" w:hAnsi="Calibri" w:cs="Calibri"/>
          <w:sz w:val="22"/>
          <w:szCs w:val="22"/>
          <w:lang w:val="pl-PL"/>
        </w:rPr>
        <w:t>Pzp pn. „</w:t>
      </w:r>
      <w:r w:rsidRPr="00434380">
        <w:rPr>
          <w:rFonts w:ascii="Calibri" w:hAnsi="Calibri" w:cs="Calibri"/>
          <w:b/>
          <w:i/>
          <w:sz w:val="22"/>
          <w:szCs w:val="22"/>
          <w:lang w:val="pl-PL"/>
        </w:rPr>
        <w:t>Utworzenie plenerowej strefy relaksu dla pacjentów Szpitala Chorób Płuc w Siewierzu</w:t>
      </w:r>
      <w:r w:rsidRPr="00434380"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 xml:space="preserve">”- nr sprawy: ZP/TP2/04/2023, </w:t>
      </w:r>
      <w:r w:rsidRPr="00434380">
        <w:rPr>
          <w:rFonts w:ascii="Calibri" w:eastAsia="Verdana,Bold" w:hAnsi="Calibri" w:cs="Calibri"/>
          <w:bCs/>
          <w:i/>
          <w:iCs/>
          <w:color w:val="000000"/>
          <w:sz w:val="22"/>
          <w:szCs w:val="22"/>
          <w:lang w:val="pl-PL"/>
        </w:rPr>
        <w:t>jako:</w:t>
      </w:r>
    </w:p>
    <w:p w:rsidR="00120207" w:rsidRPr="00434380" w:rsidRDefault="00120207" w:rsidP="00112912">
      <w:pPr>
        <w:tabs>
          <w:tab w:val="left" w:pos="540"/>
        </w:tabs>
        <w:suppressAutoHyphens/>
        <w:autoSpaceDN w:val="0"/>
        <w:spacing w:line="288" w:lineRule="auto"/>
        <w:ind w:right="-142"/>
        <w:jc w:val="both"/>
        <w:rPr>
          <w:rFonts w:ascii="Calibri" w:hAnsi="Calibri" w:cs="Calibri"/>
          <w:sz w:val="22"/>
          <w:szCs w:val="22"/>
          <w:lang w:val="pl-PL"/>
        </w:rPr>
      </w:pPr>
      <w:r w:rsidRPr="00434380">
        <w:rPr>
          <w:rFonts w:ascii="Calibri" w:hAnsi="Segoe UI Symbol" w:cs="Calibri"/>
          <w:sz w:val="22"/>
          <w:szCs w:val="22"/>
          <w:lang w:val="pl-PL"/>
        </w:rPr>
        <w:t>☐</w:t>
      </w:r>
      <w:r w:rsidRPr="00434380">
        <w:rPr>
          <w:rFonts w:ascii="Calibri" w:hAnsi="Calibri" w:cs="Calibri"/>
          <w:sz w:val="22"/>
          <w:szCs w:val="22"/>
          <w:lang w:val="pl-PL"/>
        </w:rPr>
        <w:tab/>
        <w:t>Wykonawca</w:t>
      </w:r>
    </w:p>
    <w:p w:rsidR="00120207" w:rsidRPr="000B043D" w:rsidRDefault="00120207" w:rsidP="00112912">
      <w:pPr>
        <w:tabs>
          <w:tab w:val="left" w:pos="540"/>
        </w:tabs>
        <w:suppressAutoHyphens/>
        <w:autoSpaceDN w:val="0"/>
        <w:spacing w:line="288" w:lineRule="auto"/>
        <w:ind w:right="-142"/>
        <w:jc w:val="both"/>
        <w:rPr>
          <w:rFonts w:ascii="Calibri" w:hAnsi="Calibri" w:cs="Calibri"/>
          <w:sz w:val="22"/>
          <w:szCs w:val="22"/>
          <w:lang w:val="pl-PL"/>
        </w:rPr>
      </w:pPr>
      <w:r w:rsidRPr="000B043D">
        <w:rPr>
          <w:rFonts w:ascii="Calibri" w:hAnsi="Segoe UI Symbol" w:cs="Calibri"/>
          <w:sz w:val="22"/>
          <w:szCs w:val="22"/>
          <w:lang w:val="pl-PL"/>
        </w:rPr>
        <w:t>☐</w:t>
      </w:r>
      <w:r w:rsidRPr="000B043D">
        <w:rPr>
          <w:rFonts w:ascii="Calibri" w:hAnsi="Calibri" w:cs="Calibri"/>
          <w:sz w:val="22"/>
          <w:szCs w:val="22"/>
          <w:lang w:val="pl-PL"/>
        </w:rPr>
        <w:tab/>
        <w:t>Wykonawca wspólnie ubiegający się o udzielenie zamówienia</w:t>
      </w:r>
    </w:p>
    <w:p w:rsidR="00120207" w:rsidRPr="000B043D" w:rsidRDefault="00120207" w:rsidP="00112912">
      <w:pPr>
        <w:pStyle w:val="NoSpacing"/>
        <w:tabs>
          <w:tab w:val="left" w:pos="540"/>
        </w:tabs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B043D">
        <w:rPr>
          <w:rFonts w:ascii="Calibri" w:hAnsi="Segoe UI Symbol" w:cs="Calibri"/>
          <w:sz w:val="22"/>
          <w:szCs w:val="22"/>
          <w:lang w:val="pl-PL"/>
        </w:rPr>
        <w:t>☐</w:t>
      </w:r>
      <w:r w:rsidRPr="000B043D">
        <w:rPr>
          <w:rFonts w:ascii="Calibri" w:hAnsi="Calibri" w:cs="Calibri"/>
          <w:sz w:val="22"/>
          <w:szCs w:val="22"/>
          <w:lang w:val="pl-PL"/>
        </w:rPr>
        <w:tab/>
        <w:t>Podmiot udostępniający Wykonawcy zasoby*</w:t>
      </w:r>
    </w:p>
    <w:p w:rsidR="00120207" w:rsidRPr="000B043D" w:rsidRDefault="00120207" w:rsidP="00112912">
      <w:pPr>
        <w:autoSpaceDE w:val="0"/>
        <w:autoSpaceDN w:val="0"/>
        <w:adjustRightInd w:val="0"/>
        <w:spacing w:after="120"/>
        <w:ind w:left="4320"/>
        <w:rPr>
          <w:rFonts w:ascii="Calibri" w:hAnsi="Calibri" w:cs="Calibri"/>
          <w:sz w:val="22"/>
          <w:szCs w:val="22"/>
          <w:lang w:val="pl-PL"/>
        </w:rPr>
      </w:pPr>
      <w:r w:rsidRPr="000B043D">
        <w:rPr>
          <w:rFonts w:ascii="Calibri" w:hAnsi="Calibri" w:cs="Calibri"/>
          <w:sz w:val="22"/>
          <w:szCs w:val="22"/>
          <w:lang w:val="pl-PL"/>
        </w:rPr>
        <w:t xml:space="preserve">    *należy w odpowiednim miejscu wstawić  znak „X”</w:t>
      </w:r>
    </w:p>
    <w:p w:rsidR="00120207" w:rsidRPr="00095762" w:rsidRDefault="00120207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B043D">
        <w:rPr>
          <w:rFonts w:ascii="Calibri" w:hAnsi="Calibri" w:cs="Calibri"/>
          <w:sz w:val="22"/>
          <w:szCs w:val="22"/>
          <w:lang w:val="pl-PL"/>
        </w:rPr>
        <w:t>oświadczam, co następuje:</w:t>
      </w:r>
    </w:p>
    <w:p w:rsidR="00120207" w:rsidRPr="00095762" w:rsidRDefault="00120207" w:rsidP="00112912">
      <w:pPr>
        <w:numPr>
          <w:ilvl w:val="0"/>
          <w:numId w:val="6"/>
        </w:numPr>
        <w:spacing w:after="120"/>
        <w:ind w:left="284" w:hanging="284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Oświadczam, że nie podlegam wykluczeniu z postępowania na podstawie art. 108 ust. 1 ustawy Pzp.</w:t>
      </w:r>
    </w:p>
    <w:p w:rsidR="00120207" w:rsidRDefault="00120207" w:rsidP="00112912">
      <w:pPr>
        <w:numPr>
          <w:ilvl w:val="0"/>
          <w:numId w:val="6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 xml:space="preserve">Oświadczam, że zachodzą w stosunku do mnie podstawy wykluczenia z postępowania na podstawie art. …….. ustawy Pzp </w:t>
      </w:r>
      <w:r w:rsidRPr="00095762">
        <w:rPr>
          <w:rFonts w:ascii="Calibri" w:hAnsi="Calibri" w:cs="Calibri"/>
          <w:i/>
          <w:sz w:val="22"/>
          <w:szCs w:val="22"/>
          <w:lang w:val="pl-PL"/>
        </w:rPr>
        <w:t xml:space="preserve">(podać mającą zastosowanie podstawę wykluczenia spośród wymienionych </w:t>
      </w:r>
      <w:r>
        <w:rPr>
          <w:rFonts w:ascii="Calibri" w:hAnsi="Calibri" w:cs="Calibri"/>
          <w:i/>
          <w:sz w:val="22"/>
          <w:szCs w:val="22"/>
          <w:lang w:val="pl-PL"/>
        </w:rPr>
        <w:t xml:space="preserve"> w art. 108 ust 1 pkt 1), 2), 5)</w:t>
      </w:r>
      <w:r w:rsidRPr="00095762">
        <w:rPr>
          <w:rFonts w:ascii="Calibri" w:hAnsi="Calibri" w:cs="Calibri"/>
          <w:i/>
          <w:sz w:val="22"/>
          <w:szCs w:val="22"/>
          <w:lang w:val="pl-PL"/>
        </w:rPr>
        <w:t xml:space="preserve">  ustawy Pzp).</w:t>
      </w:r>
      <w:r w:rsidRPr="00095762">
        <w:rPr>
          <w:rFonts w:ascii="Calibri" w:hAnsi="Calibri" w:cs="Calibri"/>
          <w:sz w:val="22"/>
          <w:szCs w:val="22"/>
          <w:lang w:val="pl-PL"/>
        </w:rPr>
        <w:t xml:space="preserve"> Jednocześnie oświadczam, że w związku z w/w okolicznością, na podstawie art. 110 ust. 2 ustawy Pzp podjąłem następujące środki naprawcze:</w:t>
      </w:r>
    </w:p>
    <w:p w:rsidR="00120207" w:rsidRPr="00095762" w:rsidRDefault="00120207" w:rsidP="00112912">
      <w:pPr>
        <w:spacing w:after="120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:rsidR="00120207" w:rsidRPr="00112912" w:rsidRDefault="00120207" w:rsidP="00112912">
      <w:pPr>
        <w:pStyle w:val="ListParagraph"/>
        <w:numPr>
          <w:ilvl w:val="0"/>
          <w:numId w:val="6"/>
        </w:numPr>
        <w:spacing w:after="120"/>
        <w:jc w:val="both"/>
        <w:rPr>
          <w:rFonts w:cs="Calibri"/>
          <w:sz w:val="22"/>
          <w:szCs w:val="22"/>
          <w:lang w:val="pl-PL"/>
        </w:rPr>
      </w:pPr>
      <w:r w:rsidRPr="00112912">
        <w:rPr>
          <w:rFonts w:cs="Calibri"/>
          <w:sz w:val="22"/>
          <w:szCs w:val="22"/>
          <w:lang w:val="pl-P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:rsidR="00120207" w:rsidRDefault="00120207" w:rsidP="00112912">
      <w:pPr>
        <w:pStyle w:val="ListParagraph"/>
        <w:spacing w:after="120"/>
        <w:ind w:left="357"/>
        <w:jc w:val="both"/>
        <w:rPr>
          <w:rFonts w:cs="Calibri"/>
          <w:sz w:val="22"/>
          <w:szCs w:val="22"/>
          <w:lang w:val="pl-PL"/>
        </w:rPr>
      </w:pPr>
      <w:r w:rsidRPr="00112912">
        <w:rPr>
          <w:rFonts w:cs="Calibri"/>
          <w:sz w:val="22"/>
          <w:szCs w:val="22"/>
          <w:lang w:val="pl-PL"/>
        </w:rPr>
        <w:t xml:space="preserve">- oświadczam, że nie podlegam wykluczeniu z postępowania na podstawie </w:t>
      </w:r>
      <w:r w:rsidRPr="00112912">
        <w:rPr>
          <w:rFonts w:cs="Calibri"/>
          <w:sz w:val="22"/>
          <w:szCs w:val="22"/>
          <w:lang w:val="pl-PL"/>
        </w:rPr>
        <w:br/>
        <w:t>art. 7 ust. 1 pkt 1-3 ustawy z dnia 13 kwietnia 2022r. o szczególnych rozwiązaniach w zakresie przeciwdziałania wspieraniu agresji na Ukrainę oraz służących ochronie bezpieczeństwa narodowego (Dz.U. poz. 835).</w:t>
      </w:r>
    </w:p>
    <w:p w:rsidR="00120207" w:rsidRPr="00112912" w:rsidRDefault="00120207" w:rsidP="00112912">
      <w:pPr>
        <w:pStyle w:val="ListParagraph"/>
        <w:spacing w:after="120"/>
        <w:ind w:left="357"/>
        <w:jc w:val="both"/>
        <w:rPr>
          <w:rFonts w:cs="Calibri"/>
          <w:sz w:val="22"/>
          <w:szCs w:val="22"/>
          <w:lang w:val="pl-PL"/>
        </w:rPr>
      </w:pPr>
    </w:p>
    <w:p w:rsidR="00120207" w:rsidRPr="0041632D" w:rsidRDefault="00120207" w:rsidP="0041632D">
      <w:pPr>
        <w:pStyle w:val="ListParagraph"/>
        <w:numPr>
          <w:ilvl w:val="0"/>
          <w:numId w:val="6"/>
        </w:numPr>
        <w:spacing w:after="120"/>
        <w:jc w:val="both"/>
        <w:rPr>
          <w:rFonts w:cs="Calibri"/>
          <w:i/>
          <w:sz w:val="22"/>
          <w:szCs w:val="22"/>
          <w:lang w:val="pl-PL"/>
        </w:rPr>
      </w:pPr>
      <w:r w:rsidRPr="0041632D">
        <w:rPr>
          <w:rFonts w:cs="Calibri"/>
          <w:sz w:val="22"/>
          <w:szCs w:val="22"/>
          <w:lang w:val="pl-PL"/>
        </w:rPr>
        <w:t xml:space="preserve">Oświadczam, że spełniam warunki udziału w postępowaniu określone przez Zamawiającego w Rozdziale VII SWZ. / w zakresie których udostępniam swoje zasoby Wykonawcy w celu wykazania spełniania </w:t>
      </w:r>
      <w:r>
        <w:rPr>
          <w:rFonts w:cs="Calibri"/>
          <w:sz w:val="22"/>
          <w:szCs w:val="22"/>
          <w:lang w:val="pl-PL"/>
        </w:rPr>
        <w:t>warunków udziału w postępowaniu.* (*</w:t>
      </w:r>
      <w:bookmarkStart w:id="0" w:name="_GoBack"/>
      <w:bookmarkEnd w:id="0"/>
      <w:r>
        <w:rPr>
          <w:rFonts w:cs="Calibri"/>
          <w:sz w:val="22"/>
          <w:szCs w:val="22"/>
          <w:lang w:val="pl-PL"/>
        </w:rPr>
        <w:t>przekreślić niewłaściwe)</w:t>
      </w:r>
    </w:p>
    <w:p w:rsidR="00120207" w:rsidRPr="0041632D" w:rsidRDefault="00120207" w:rsidP="0041632D">
      <w:pPr>
        <w:pStyle w:val="ListParagraph"/>
        <w:spacing w:after="120"/>
        <w:ind w:left="0"/>
        <w:jc w:val="both"/>
        <w:rPr>
          <w:rFonts w:cs="Calibri"/>
          <w:sz w:val="22"/>
          <w:szCs w:val="22"/>
          <w:lang w:val="pl-PL"/>
        </w:rPr>
      </w:pPr>
    </w:p>
    <w:p w:rsidR="00120207" w:rsidRPr="00095762" w:rsidRDefault="00120207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120207" w:rsidRPr="00095762" w:rsidRDefault="00120207" w:rsidP="00143A31">
      <w:pPr>
        <w:shd w:val="clear" w:color="auto" w:fill="F2F2F2"/>
        <w:spacing w:line="271" w:lineRule="auto"/>
        <w:rPr>
          <w:rFonts w:ascii="Calibri" w:hAnsi="Calibri" w:cs="Calibri"/>
          <w:b/>
          <w:sz w:val="28"/>
          <w:szCs w:val="28"/>
          <w:lang w:val="pl-PL"/>
        </w:rPr>
      </w:pPr>
      <w:r w:rsidRPr="00095762">
        <w:rPr>
          <w:rFonts w:ascii="Calibri" w:hAnsi="Calibri" w:cs="Calibri"/>
          <w:b/>
          <w:sz w:val="28"/>
          <w:szCs w:val="28"/>
          <w:lang w:val="pl-PL"/>
        </w:rPr>
        <w:t>OŚWIADCZENIE DOTYCZĄCE PODANYCH INFORMACJI:</w:t>
      </w:r>
    </w:p>
    <w:p w:rsidR="00120207" w:rsidRPr="00095762" w:rsidRDefault="00120207" w:rsidP="00143A31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120207" w:rsidRPr="00095762" w:rsidRDefault="00120207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095762">
        <w:rPr>
          <w:rFonts w:ascii="Calibri" w:hAnsi="Calibri" w:cs="Calibri"/>
          <w:sz w:val="22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120207" w:rsidRPr="00095762" w:rsidRDefault="00120207" w:rsidP="00143A31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120207" w:rsidRPr="00095762" w:rsidRDefault="00120207" w:rsidP="00143A31">
      <w:pPr>
        <w:spacing w:line="271" w:lineRule="auto"/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p w:rsidR="00120207" w:rsidRPr="00095762" w:rsidRDefault="00120207" w:rsidP="00143A31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  <w:r w:rsidRPr="00095762">
        <w:rPr>
          <w:rFonts w:ascii="Calibri" w:hAnsi="Calibri" w:cs="Calibri"/>
          <w:b/>
          <w:i/>
          <w:sz w:val="22"/>
          <w:szCs w:val="22"/>
          <w:lang w:val="pl-PL"/>
        </w:rPr>
        <w:t xml:space="preserve">Uwaga: Oświadczenia, które nie mają zastosowania do danego </w:t>
      </w:r>
      <w:r>
        <w:rPr>
          <w:rFonts w:ascii="Calibri" w:hAnsi="Calibri" w:cs="Calibri"/>
          <w:b/>
          <w:i/>
          <w:sz w:val="22"/>
          <w:szCs w:val="22"/>
          <w:lang w:val="pl-PL"/>
        </w:rPr>
        <w:t xml:space="preserve">podmiotu </w:t>
      </w:r>
      <w:r w:rsidRPr="00095762">
        <w:rPr>
          <w:rFonts w:ascii="Calibri" w:hAnsi="Calibri" w:cs="Calibri"/>
          <w:b/>
          <w:i/>
          <w:sz w:val="22"/>
          <w:szCs w:val="22"/>
          <w:lang w:val="pl-PL"/>
        </w:rPr>
        <w:t>należy przekreślić.</w:t>
      </w:r>
    </w:p>
    <w:p w:rsidR="00120207" w:rsidRDefault="00120207" w:rsidP="00095762">
      <w:pPr>
        <w:ind w:left="3420"/>
        <w:jc w:val="center"/>
        <w:rPr>
          <w:rFonts w:ascii="Arial" w:hAnsi="Arial" w:cs="Arial"/>
          <w:b/>
          <w:i/>
          <w:sz w:val="20"/>
          <w:szCs w:val="20"/>
          <w:lang w:val="pl-PL"/>
        </w:rPr>
      </w:pPr>
    </w:p>
    <w:p w:rsidR="00120207" w:rsidRDefault="00120207" w:rsidP="00095762">
      <w:pPr>
        <w:ind w:left="3420"/>
        <w:jc w:val="center"/>
        <w:rPr>
          <w:rFonts w:ascii="Arial" w:hAnsi="Arial" w:cs="Arial"/>
          <w:b/>
          <w:i/>
          <w:sz w:val="20"/>
          <w:szCs w:val="20"/>
          <w:lang w:val="pl-PL"/>
        </w:rPr>
      </w:pPr>
    </w:p>
    <w:p w:rsidR="00120207" w:rsidRPr="00C751EC" w:rsidRDefault="00120207" w:rsidP="00095762">
      <w:pPr>
        <w:ind w:left="3420"/>
        <w:jc w:val="center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r w:rsidRPr="00C751EC">
        <w:rPr>
          <w:rFonts w:ascii="Arial" w:hAnsi="Arial" w:cs="Arial"/>
          <w:b/>
          <w:i/>
          <w:color w:val="0000FF"/>
          <w:sz w:val="20"/>
          <w:szCs w:val="20"/>
          <w:lang w:val="pl-PL"/>
        </w:rPr>
        <w:t>NALEŻY PODPISAĆ ELEKTRONICZNIE</w:t>
      </w:r>
    </w:p>
    <w:p w:rsidR="00120207" w:rsidRPr="00C751EC" w:rsidRDefault="00120207" w:rsidP="00095762">
      <w:pPr>
        <w:ind w:left="3420"/>
        <w:jc w:val="center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r w:rsidRPr="00C751EC">
        <w:rPr>
          <w:rFonts w:ascii="Arial" w:hAnsi="Arial" w:cs="Arial"/>
          <w:b/>
          <w:i/>
          <w:color w:val="0000FF"/>
          <w:sz w:val="20"/>
          <w:szCs w:val="20"/>
          <w:lang w:val="pl-PL"/>
        </w:rPr>
        <w:t>(PODPISEM  KWALIFIKOWANYM)</w:t>
      </w:r>
    </w:p>
    <w:p w:rsidR="00120207" w:rsidRPr="00C751EC" w:rsidRDefault="00120207" w:rsidP="00095762">
      <w:pPr>
        <w:ind w:left="3420"/>
        <w:jc w:val="center"/>
        <w:rPr>
          <w:rFonts w:ascii="Arial" w:hAnsi="Arial" w:cs="Arial"/>
          <w:b/>
          <w:i/>
          <w:color w:val="0000FF"/>
          <w:sz w:val="18"/>
          <w:lang w:val="pl-PL"/>
        </w:rPr>
      </w:pPr>
      <w:r w:rsidRPr="00C751EC">
        <w:rPr>
          <w:rFonts w:ascii="Arial" w:hAnsi="Arial" w:cs="Arial"/>
          <w:b/>
          <w:i/>
          <w:color w:val="0000FF"/>
          <w:sz w:val="20"/>
          <w:szCs w:val="20"/>
          <w:lang w:val="pl-PL"/>
        </w:rPr>
        <w:t>LUB PODPISEM OSOBISTYM LUB PODPISEM ZAUFANYM</w:t>
      </w:r>
    </w:p>
    <w:p w:rsidR="00120207" w:rsidRPr="00095762" w:rsidRDefault="00120207" w:rsidP="00143A31">
      <w:pPr>
        <w:rPr>
          <w:rFonts w:ascii="Calibri" w:hAnsi="Calibri" w:cs="Calibri"/>
          <w:sz w:val="22"/>
          <w:szCs w:val="22"/>
          <w:lang w:val="pl-PL"/>
        </w:rPr>
      </w:pPr>
    </w:p>
    <w:sectPr w:rsidR="00120207" w:rsidRPr="00095762" w:rsidSect="00533DED">
      <w:footerReference w:type="default" r:id="rId7"/>
      <w:pgSz w:w="11906" w:h="16838"/>
      <w:pgMar w:top="1417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207" w:rsidRDefault="00120207" w:rsidP="00AC1A4B">
      <w:r>
        <w:separator/>
      </w:r>
    </w:p>
  </w:endnote>
  <w:endnote w:type="continuationSeparator" w:id="0">
    <w:p w:rsidR="00120207" w:rsidRDefault="00120207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07" w:rsidRDefault="00120207">
    <w:pPr>
      <w:pStyle w:val="Footer"/>
      <w:jc w:val="center"/>
    </w:pPr>
    <w:r w:rsidRPr="003522F0">
      <w:rPr>
        <w:i/>
        <w:sz w:val="20"/>
        <w:lang/>
      </w:rPr>
      <w:t xml:space="preserve">Strona </w:t>
    </w:r>
    <w:r w:rsidRPr="003522F0">
      <w:rPr>
        <w:bCs/>
        <w:i/>
        <w:sz w:val="20"/>
      </w:rPr>
      <w:fldChar w:fldCharType="begin"/>
    </w:r>
    <w:r w:rsidRPr="003522F0">
      <w:rPr>
        <w:bCs/>
        <w:i/>
        <w:sz w:val="20"/>
      </w:rPr>
      <w:instrText>PAGE</w:instrText>
    </w:r>
    <w:r w:rsidRPr="003522F0">
      <w:rPr>
        <w:bCs/>
        <w:i/>
        <w:sz w:val="20"/>
      </w:rPr>
      <w:fldChar w:fldCharType="separate"/>
    </w:r>
    <w:r>
      <w:rPr>
        <w:bCs/>
        <w:i/>
        <w:noProof/>
        <w:sz w:val="20"/>
      </w:rPr>
      <w:t>2</w:t>
    </w:r>
    <w:r w:rsidRPr="003522F0">
      <w:rPr>
        <w:bCs/>
        <w:i/>
        <w:sz w:val="20"/>
      </w:rPr>
      <w:fldChar w:fldCharType="end"/>
    </w:r>
    <w:r w:rsidRPr="003522F0">
      <w:rPr>
        <w:i/>
        <w:sz w:val="20"/>
        <w:lang/>
      </w:rPr>
      <w:t xml:space="preserve"> z </w:t>
    </w:r>
    <w:r w:rsidRPr="003522F0">
      <w:rPr>
        <w:bCs/>
        <w:i/>
        <w:sz w:val="20"/>
      </w:rPr>
      <w:fldChar w:fldCharType="begin"/>
    </w:r>
    <w:r w:rsidRPr="003522F0">
      <w:rPr>
        <w:bCs/>
        <w:i/>
        <w:sz w:val="20"/>
      </w:rPr>
      <w:instrText>NUMPAGES</w:instrText>
    </w:r>
    <w:r w:rsidRPr="003522F0">
      <w:rPr>
        <w:bCs/>
        <w:i/>
        <w:sz w:val="20"/>
      </w:rPr>
      <w:fldChar w:fldCharType="separate"/>
    </w:r>
    <w:r>
      <w:rPr>
        <w:bCs/>
        <w:i/>
        <w:noProof/>
        <w:sz w:val="20"/>
      </w:rPr>
      <w:t>2</w:t>
    </w:r>
    <w:r w:rsidRPr="003522F0">
      <w:rPr>
        <w:bCs/>
        <w:i/>
        <w:sz w:val="20"/>
      </w:rPr>
      <w:fldChar w:fldCharType="end"/>
    </w:r>
  </w:p>
  <w:p w:rsidR="00120207" w:rsidRDefault="001202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207" w:rsidRDefault="00120207" w:rsidP="00AC1A4B">
      <w:r>
        <w:separator/>
      </w:r>
    </w:p>
  </w:footnote>
  <w:footnote w:type="continuationSeparator" w:id="0">
    <w:p w:rsidR="00120207" w:rsidRDefault="00120207" w:rsidP="00AC1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>
    <w:nsid w:val="044509D7"/>
    <w:multiLevelType w:val="hybridMultilevel"/>
    <w:tmpl w:val="CE621838"/>
    <w:lvl w:ilvl="0" w:tplc="95426A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Heading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D25"/>
    <w:rsid w:val="000015BA"/>
    <w:rsid w:val="00003D7B"/>
    <w:rsid w:val="00004C63"/>
    <w:rsid w:val="00007345"/>
    <w:rsid w:val="000210DD"/>
    <w:rsid w:val="0002205F"/>
    <w:rsid w:val="00032151"/>
    <w:rsid w:val="00033C13"/>
    <w:rsid w:val="0003731D"/>
    <w:rsid w:val="00042D20"/>
    <w:rsid w:val="0004511B"/>
    <w:rsid w:val="000518F2"/>
    <w:rsid w:val="000543C5"/>
    <w:rsid w:val="00056D53"/>
    <w:rsid w:val="00061448"/>
    <w:rsid w:val="0007624C"/>
    <w:rsid w:val="000850C2"/>
    <w:rsid w:val="000879B8"/>
    <w:rsid w:val="00093979"/>
    <w:rsid w:val="00095762"/>
    <w:rsid w:val="00096CD5"/>
    <w:rsid w:val="00097572"/>
    <w:rsid w:val="000A3371"/>
    <w:rsid w:val="000A687F"/>
    <w:rsid w:val="000B02C2"/>
    <w:rsid w:val="000B043D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D5688"/>
    <w:rsid w:val="000D6BDC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2912"/>
    <w:rsid w:val="00114A18"/>
    <w:rsid w:val="00120207"/>
    <w:rsid w:val="001205ED"/>
    <w:rsid w:val="00121AA4"/>
    <w:rsid w:val="0012574F"/>
    <w:rsid w:val="00130A93"/>
    <w:rsid w:val="00132699"/>
    <w:rsid w:val="0013318B"/>
    <w:rsid w:val="00137B9B"/>
    <w:rsid w:val="001424B4"/>
    <w:rsid w:val="001425BE"/>
    <w:rsid w:val="00143A31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B104E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49A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55404"/>
    <w:rsid w:val="00262DD9"/>
    <w:rsid w:val="0026671C"/>
    <w:rsid w:val="002676F2"/>
    <w:rsid w:val="00275936"/>
    <w:rsid w:val="002761F8"/>
    <w:rsid w:val="00276971"/>
    <w:rsid w:val="002803A4"/>
    <w:rsid w:val="00290AC7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4F75"/>
    <w:rsid w:val="003254AF"/>
    <w:rsid w:val="00327672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3F6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062B"/>
    <w:rsid w:val="00413FEC"/>
    <w:rsid w:val="00415464"/>
    <w:rsid w:val="0041632D"/>
    <w:rsid w:val="004257D4"/>
    <w:rsid w:val="00427E50"/>
    <w:rsid w:val="0043150E"/>
    <w:rsid w:val="00432E52"/>
    <w:rsid w:val="00433A9F"/>
    <w:rsid w:val="00434380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A7988"/>
    <w:rsid w:val="004B1B51"/>
    <w:rsid w:val="004B412D"/>
    <w:rsid w:val="004B4E2D"/>
    <w:rsid w:val="004B52DA"/>
    <w:rsid w:val="004B7BA6"/>
    <w:rsid w:val="004B7C75"/>
    <w:rsid w:val="004C1C4E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6F5F"/>
    <w:rsid w:val="00517F10"/>
    <w:rsid w:val="005229E8"/>
    <w:rsid w:val="00522D59"/>
    <w:rsid w:val="00526C5B"/>
    <w:rsid w:val="00527758"/>
    <w:rsid w:val="00530870"/>
    <w:rsid w:val="005327EF"/>
    <w:rsid w:val="00533DED"/>
    <w:rsid w:val="00535B4A"/>
    <w:rsid w:val="005366E6"/>
    <w:rsid w:val="00537B52"/>
    <w:rsid w:val="0054433C"/>
    <w:rsid w:val="00544C5D"/>
    <w:rsid w:val="00545116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102A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25C1F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A3968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22FFA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0716A"/>
    <w:rsid w:val="00915C3C"/>
    <w:rsid w:val="00916A5E"/>
    <w:rsid w:val="00920E11"/>
    <w:rsid w:val="0092215B"/>
    <w:rsid w:val="009235B0"/>
    <w:rsid w:val="009265CE"/>
    <w:rsid w:val="00932C24"/>
    <w:rsid w:val="00936245"/>
    <w:rsid w:val="00937AD1"/>
    <w:rsid w:val="00944DFD"/>
    <w:rsid w:val="00945E3A"/>
    <w:rsid w:val="00946250"/>
    <w:rsid w:val="00951781"/>
    <w:rsid w:val="00960B99"/>
    <w:rsid w:val="009653B4"/>
    <w:rsid w:val="009670C6"/>
    <w:rsid w:val="00973640"/>
    <w:rsid w:val="00974E28"/>
    <w:rsid w:val="009805D8"/>
    <w:rsid w:val="00985772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09F8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25239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123A"/>
    <w:rsid w:val="00A72283"/>
    <w:rsid w:val="00A73CB1"/>
    <w:rsid w:val="00A760E8"/>
    <w:rsid w:val="00A800B3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C5A7F"/>
    <w:rsid w:val="00AD2BA6"/>
    <w:rsid w:val="00AD36D3"/>
    <w:rsid w:val="00AD48E1"/>
    <w:rsid w:val="00AE0A4C"/>
    <w:rsid w:val="00AE6B17"/>
    <w:rsid w:val="00AF1AE7"/>
    <w:rsid w:val="00AF4BB6"/>
    <w:rsid w:val="00AF501A"/>
    <w:rsid w:val="00B00B5D"/>
    <w:rsid w:val="00B017FA"/>
    <w:rsid w:val="00B049B0"/>
    <w:rsid w:val="00B05ACA"/>
    <w:rsid w:val="00B060A8"/>
    <w:rsid w:val="00B11DD6"/>
    <w:rsid w:val="00B138FE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65E"/>
    <w:rsid w:val="00BE2F0C"/>
    <w:rsid w:val="00BE5AA3"/>
    <w:rsid w:val="00BF2CD7"/>
    <w:rsid w:val="00BF4048"/>
    <w:rsid w:val="00BF7925"/>
    <w:rsid w:val="00C0232F"/>
    <w:rsid w:val="00C057C2"/>
    <w:rsid w:val="00C063BD"/>
    <w:rsid w:val="00C1322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1652"/>
    <w:rsid w:val="00C62A70"/>
    <w:rsid w:val="00C63D12"/>
    <w:rsid w:val="00C65D0F"/>
    <w:rsid w:val="00C71829"/>
    <w:rsid w:val="00C722FC"/>
    <w:rsid w:val="00C74B42"/>
    <w:rsid w:val="00C74E34"/>
    <w:rsid w:val="00C751EC"/>
    <w:rsid w:val="00C81F35"/>
    <w:rsid w:val="00C82D28"/>
    <w:rsid w:val="00C861FF"/>
    <w:rsid w:val="00C86B48"/>
    <w:rsid w:val="00C873E5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668"/>
    <w:rsid w:val="00CF5982"/>
    <w:rsid w:val="00CF6106"/>
    <w:rsid w:val="00CF6E4A"/>
    <w:rsid w:val="00D02ABA"/>
    <w:rsid w:val="00D03963"/>
    <w:rsid w:val="00D05C96"/>
    <w:rsid w:val="00D15343"/>
    <w:rsid w:val="00D17425"/>
    <w:rsid w:val="00D17B1E"/>
    <w:rsid w:val="00D2088B"/>
    <w:rsid w:val="00D23926"/>
    <w:rsid w:val="00D23E5D"/>
    <w:rsid w:val="00D2488A"/>
    <w:rsid w:val="00D25A6C"/>
    <w:rsid w:val="00D25D73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B6DDA"/>
    <w:rsid w:val="00DC13B8"/>
    <w:rsid w:val="00DC1CC9"/>
    <w:rsid w:val="00DC3AD5"/>
    <w:rsid w:val="00DC7314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18DE"/>
    <w:rsid w:val="00F55BCE"/>
    <w:rsid w:val="00F64313"/>
    <w:rsid w:val="00F64665"/>
    <w:rsid w:val="00F6554B"/>
    <w:rsid w:val="00F769D0"/>
    <w:rsid w:val="00F776C0"/>
    <w:rsid w:val="00F811B1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38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3CAD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eastAsia="Calibri" w:hAnsi="Verdana"/>
      <w:b/>
      <w:bCs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4D25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val="pl-PL"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4D25"/>
    <w:pPr>
      <w:keepNext/>
      <w:jc w:val="right"/>
      <w:outlineLvl w:val="5"/>
    </w:pPr>
    <w:rPr>
      <w:rFonts w:ascii="Calibri" w:eastAsia="Calibri" w:hAnsi="Calibri"/>
      <w:b/>
      <w:bCs/>
      <w:sz w:val="20"/>
      <w:szCs w:val="20"/>
      <w:lang w:val="pl-PL" w:eastAsia="pl-P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4D25"/>
    <w:pPr>
      <w:spacing w:before="240" w:after="60"/>
      <w:outlineLvl w:val="8"/>
    </w:pPr>
    <w:rPr>
      <w:rFonts w:ascii="Arial" w:eastAsia="Calibri" w:hAnsi="Arial"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D25"/>
    <w:rPr>
      <w:rFonts w:ascii="Verdana" w:hAnsi="Verdana"/>
      <w:b/>
      <w:sz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4D25"/>
    <w:rPr>
      <w:rFonts w:ascii="Cambria" w:hAnsi="Cambria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4D25"/>
    <w:rPr>
      <w:rFonts w:ascii="Calibri" w:hAnsi="Calibri"/>
      <w:b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54D25"/>
    <w:rPr>
      <w:rFonts w:ascii="Arial" w:hAnsi="Arial"/>
      <w:lang w:val="en-US"/>
    </w:rPr>
  </w:style>
  <w:style w:type="paragraph" w:styleId="Footer">
    <w:name w:val="footer"/>
    <w:basedOn w:val="Normal"/>
    <w:link w:val="FooterChar"/>
    <w:uiPriority w:val="99"/>
    <w:rsid w:val="00154D25"/>
    <w:pPr>
      <w:tabs>
        <w:tab w:val="center" w:pos="4320"/>
        <w:tab w:val="right" w:pos="8640"/>
      </w:tabs>
    </w:pPr>
    <w:rPr>
      <w:rFonts w:eastAsia="Calibri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54D25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rsid w:val="00154D25"/>
    <w:rPr>
      <w:rFonts w:cs="Times New Roman"/>
    </w:rPr>
  </w:style>
  <w:style w:type="character" w:styleId="Hyperlink">
    <w:name w:val="Hyperlink"/>
    <w:basedOn w:val="DefaultParagraphFont"/>
    <w:uiPriority w:val="99"/>
    <w:rsid w:val="00154D2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54D25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54D25"/>
    <w:rPr>
      <w:rFonts w:ascii="Arial" w:eastAsia="Calibri" w:hAnsi="Arial"/>
      <w:lang w:val="pl-PL"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4D25"/>
    <w:rPr>
      <w:rFonts w:ascii="Arial" w:hAnsi="Arial"/>
      <w:sz w:val="24"/>
    </w:rPr>
  </w:style>
  <w:style w:type="paragraph" w:styleId="Title">
    <w:name w:val="Title"/>
    <w:basedOn w:val="Normal"/>
    <w:link w:val="TitleChar"/>
    <w:uiPriority w:val="99"/>
    <w:qFormat/>
    <w:rsid w:val="00154D25"/>
    <w:pPr>
      <w:jc w:val="center"/>
    </w:pPr>
    <w:rPr>
      <w:rFonts w:ascii="Cambria" w:eastAsia="Calibri" w:hAnsi="Cambria"/>
      <w:b/>
      <w:bCs/>
      <w:kern w:val="28"/>
      <w:sz w:val="32"/>
      <w:szCs w:val="32"/>
      <w:lang w:val="pl-PL"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154D25"/>
    <w:rPr>
      <w:rFonts w:ascii="Cambria" w:hAnsi="Cambria"/>
      <w:b/>
      <w:kern w:val="28"/>
      <w:sz w:val="32"/>
    </w:rPr>
  </w:style>
  <w:style w:type="paragraph" w:styleId="List">
    <w:name w:val="List"/>
    <w:basedOn w:val="BodyText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Header">
    <w:name w:val="header"/>
    <w:basedOn w:val="Normal"/>
    <w:link w:val="HeaderChar"/>
    <w:uiPriority w:val="99"/>
    <w:rsid w:val="00154D25"/>
    <w:pPr>
      <w:tabs>
        <w:tab w:val="center" w:pos="4536"/>
        <w:tab w:val="right" w:pos="9072"/>
      </w:tabs>
    </w:pPr>
    <w:rPr>
      <w:rFonts w:eastAsia="Calibri"/>
      <w:lang w:val="pl-PL"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4D25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54D25"/>
    <w:rPr>
      <w:rFonts w:eastAsia="Calibri"/>
      <w:sz w:val="20"/>
      <w:szCs w:val="20"/>
      <w:lang w:val="pl-PL"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4D25"/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154D25"/>
    <w:rPr>
      <w:rFonts w:cs="Times New Roman"/>
      <w:vertAlign w:val="superscript"/>
    </w:rPr>
  </w:style>
  <w:style w:type="paragraph" w:styleId="ListParagraph">
    <w:name w:val="List Paragraph"/>
    <w:aliases w:val="wypunktowanie"/>
    <w:basedOn w:val="Normal"/>
    <w:link w:val="ListParagraphChar"/>
    <w:uiPriority w:val="99"/>
    <w:qFormat/>
    <w:rsid w:val="00154D25"/>
    <w:pPr>
      <w:ind w:left="720"/>
      <w:contextualSpacing/>
    </w:pPr>
    <w:rPr>
      <w:rFonts w:ascii="Calibri" w:hAnsi="Calibri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54D25"/>
    <w:rPr>
      <w:rFonts w:ascii="Segoe UI" w:eastAsia="Calibri" w:hAnsi="Segoe UI"/>
      <w:sz w:val="18"/>
      <w:szCs w:val="18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D25"/>
    <w:rPr>
      <w:rFonts w:ascii="Segoe UI" w:hAnsi="Segoe UI"/>
      <w:sz w:val="18"/>
      <w:lang w:val="en-US"/>
    </w:rPr>
  </w:style>
  <w:style w:type="character" w:styleId="IntenseEmphasis">
    <w:name w:val="Intense Emphasis"/>
    <w:basedOn w:val="DefaultParagraphFont"/>
    <w:uiPriority w:val="99"/>
    <w:qFormat/>
    <w:rsid w:val="00154D25"/>
    <w:rPr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0">
    <w:name w:val="TableGrid"/>
    <w:uiPriority w:val="99"/>
    <w:rsid w:val="007408D8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AC1A4B"/>
    <w:rPr>
      <w:rFonts w:eastAsia="Calibri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C1A4B"/>
    <w:rPr>
      <w:rFonts w:ascii="Times New Roman" w:hAnsi="Times New Roman"/>
      <w:sz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C1A4B"/>
    <w:rPr>
      <w:rFonts w:cs="Times New Roman"/>
      <w:vertAlign w:val="superscript"/>
    </w:rPr>
  </w:style>
  <w:style w:type="character" w:customStyle="1" w:styleId="ListParagraphChar">
    <w:name w:val="List Paragraph Char"/>
    <w:aliases w:val="wypunktowanie Char"/>
    <w:link w:val="ListParagraph"/>
    <w:uiPriority w:val="99"/>
    <w:locked/>
    <w:rsid w:val="00112912"/>
    <w:rPr>
      <w:rFonts w:eastAsia="Times New Roman"/>
      <w:sz w:val="24"/>
      <w:lang w:val="en-US" w:eastAsia="en-US"/>
    </w:rPr>
  </w:style>
  <w:style w:type="numbering" w:customStyle="1" w:styleId="Styl1">
    <w:name w:val="Styl1"/>
    <w:rsid w:val="00091C8C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0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0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410</Words>
  <Characters>2466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IDW, stanowiącej Rozdział I SWZ</dc:title>
  <dc:subject/>
  <dc:creator>elorenc</dc:creator>
  <cp:keywords/>
  <dc:description/>
  <cp:lastModifiedBy>Anna Frankowska</cp:lastModifiedBy>
  <cp:revision>16</cp:revision>
  <cp:lastPrinted>2021-01-22T11:33:00Z</cp:lastPrinted>
  <dcterms:created xsi:type="dcterms:W3CDTF">2021-01-28T23:04:00Z</dcterms:created>
  <dcterms:modified xsi:type="dcterms:W3CDTF">2023-07-24T11:35:00Z</dcterms:modified>
</cp:coreProperties>
</file>